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23F5" w14:textId="4E32072E" w:rsidR="004E0DE7" w:rsidRPr="004E0DE7" w:rsidRDefault="0012348B" w:rsidP="004E0DE7">
      <w:pPr>
        <w:jc w:val="center"/>
        <w:rPr>
          <w:rFonts w:ascii="Calibri" w:hAnsi="Calibri" w:cs="Calibri"/>
          <w:b/>
        </w:rPr>
      </w:pPr>
      <w:bookmarkStart w:id="0" w:name="_GoBack"/>
      <w:bookmarkEnd w:id="0"/>
      <w:r>
        <w:rPr>
          <w:rFonts w:ascii="Calibri" w:hAnsi="Calibri" w:cs="Calibri"/>
          <w:b/>
        </w:rPr>
        <w:t>Human Subjects</w:t>
      </w:r>
      <w:r w:rsidR="00081270">
        <w:rPr>
          <w:rFonts w:ascii="Calibri" w:hAnsi="Calibri" w:cs="Calibri"/>
          <w:b/>
        </w:rPr>
        <w:t xml:space="preserve"> Template for WVCTSI Funded Projects</w:t>
      </w:r>
    </w:p>
    <w:p w14:paraId="0A01ECA9" w14:textId="77777777" w:rsidR="004E0DE7" w:rsidRDefault="004E0DE7">
      <w:pPr>
        <w:rPr>
          <w:rFonts w:ascii="Calibri" w:hAnsi="Calibri" w:cs="Calibri"/>
        </w:rPr>
      </w:pPr>
    </w:p>
    <w:p w14:paraId="58F24005" w14:textId="548A423D" w:rsidR="00A9204E" w:rsidRPr="00EA4A1D" w:rsidRDefault="00A4219D" w:rsidP="00EA4A1D">
      <w:pPr>
        <w:pStyle w:val="ListParagraph"/>
        <w:numPr>
          <w:ilvl w:val="1"/>
          <w:numId w:val="28"/>
        </w:numPr>
        <w:rPr>
          <w:rFonts w:ascii="Calibri" w:hAnsi="Calibri" w:cs="Calibri"/>
        </w:rPr>
      </w:pPr>
      <w:r w:rsidRPr="00EA4A1D">
        <w:rPr>
          <w:rFonts w:ascii="Calibri" w:hAnsi="Calibri" w:cs="Calibri"/>
        </w:rPr>
        <w:t>Study Title:</w:t>
      </w:r>
    </w:p>
    <w:p w14:paraId="61C16D48" w14:textId="77777777" w:rsidR="00EA4A1D" w:rsidRPr="00EA4A1D" w:rsidRDefault="00EA4A1D" w:rsidP="00EA4A1D">
      <w:pPr>
        <w:pStyle w:val="ListParagraph"/>
        <w:ind w:left="360"/>
        <w:rPr>
          <w:rFonts w:ascii="Calibri" w:hAnsi="Calibri" w:cs="Calibri"/>
        </w:rPr>
      </w:pPr>
    </w:p>
    <w:p w14:paraId="608EEEA2" w14:textId="4AE02481" w:rsidR="00A4219D" w:rsidRPr="00A4219D" w:rsidRDefault="00A4219D">
      <w:pPr>
        <w:rPr>
          <w:rFonts w:ascii="Calibri" w:hAnsi="Calibri" w:cs="Calibri"/>
        </w:rPr>
      </w:pPr>
      <w:r>
        <w:rPr>
          <w:rFonts w:ascii="Calibri" w:hAnsi="Calibri" w:cs="Calibri"/>
        </w:rPr>
        <w:t xml:space="preserve">1.2 </w:t>
      </w:r>
      <w:r w:rsidRPr="00A4219D">
        <w:rPr>
          <w:rFonts w:ascii="Calibri" w:hAnsi="Calibri" w:cs="Calibri"/>
        </w:rPr>
        <w:t>Is this study exempt from federal regulations? (y/n)</w:t>
      </w:r>
    </w:p>
    <w:p w14:paraId="6665AF7D" w14:textId="0C7C3877" w:rsidR="00A4219D" w:rsidRDefault="00A4219D">
      <w:pPr>
        <w:rPr>
          <w:rFonts w:ascii="Calibri" w:hAnsi="Calibri" w:cs="Calibri"/>
        </w:rPr>
      </w:pPr>
      <w:r>
        <w:rPr>
          <w:rFonts w:ascii="Calibri" w:hAnsi="Calibri" w:cs="Calibri"/>
        </w:rPr>
        <w:t>1.3</w:t>
      </w:r>
      <w:r w:rsidR="00741A43">
        <w:rPr>
          <w:rFonts w:ascii="Calibri" w:hAnsi="Calibri" w:cs="Calibri"/>
        </w:rPr>
        <w:t xml:space="preserve"> </w:t>
      </w:r>
      <w:r w:rsidRPr="00A4219D">
        <w:rPr>
          <w:rFonts w:ascii="Calibri" w:hAnsi="Calibri" w:cs="Calibri"/>
        </w:rPr>
        <w:t>If Yes- Exemption number?</w:t>
      </w:r>
    </w:p>
    <w:p w14:paraId="2B86EDBC" w14:textId="4B6BF35B" w:rsidR="00EA4A1D" w:rsidRDefault="00EA4A1D">
      <w:pPr>
        <w:rPr>
          <w:rFonts w:ascii="Calibri" w:hAnsi="Calibri" w:cs="Calibri"/>
        </w:rPr>
      </w:pPr>
    </w:p>
    <w:p w14:paraId="648591A9" w14:textId="13E54614" w:rsidR="00EA4A1D" w:rsidRPr="00A4219D" w:rsidRDefault="00EA4A1D">
      <w:pPr>
        <w:rPr>
          <w:rFonts w:ascii="Calibri" w:hAnsi="Calibri" w:cs="Calibri"/>
        </w:rPr>
      </w:pPr>
      <w:r w:rsidRPr="00EA4A1D">
        <w:rPr>
          <w:rFonts w:ascii="Calibri" w:hAnsi="Calibri" w:cs="Calibri"/>
          <w:noProof/>
        </w:rPr>
        <mc:AlternateContent>
          <mc:Choice Requires="wps">
            <w:drawing>
              <wp:anchor distT="45720" distB="45720" distL="114300" distR="114300" simplePos="0" relativeHeight="251683840" behindDoc="0" locked="0" layoutInCell="1" allowOverlap="1" wp14:anchorId="02DF77B6" wp14:editId="31E029D8">
                <wp:simplePos x="0" y="0"/>
                <wp:positionH relativeFrom="column">
                  <wp:posOffset>4229100</wp:posOffset>
                </wp:positionH>
                <wp:positionV relativeFrom="paragraph">
                  <wp:posOffset>5715</wp:posOffset>
                </wp:positionV>
                <wp:extent cx="2219325" cy="1404620"/>
                <wp:effectExtent l="0" t="0" r="2857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p w14:paraId="31D1E18C" w14:textId="5005AF23" w:rsidR="00DE64C2" w:rsidRPr="00EA4A1D" w:rsidRDefault="00DE64C2">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n intervention is defined as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F77B6" id="_x0000_t202" coordsize="21600,21600" o:spt="202" path="m,l,21600r21600,l21600,xe">
                <v:stroke joinstyle="miter"/>
                <v:path gradientshapeok="t" o:connecttype="rect"/>
              </v:shapetype>
              <v:shape id="Text Box 2" o:spid="_x0000_s1026" type="#_x0000_t202" style="position:absolute;margin-left:333pt;margin-top:.45pt;width:174.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">
                <v:textbox style="mso-fit-shape-to-text:t">
                  <w:txbxContent>
                    <w:p w14:paraId="31D1E18C" w14:textId="5005AF23" w:rsidR="00DE64C2" w:rsidRPr="00EA4A1D" w:rsidRDefault="00DE64C2">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n intervention is defined as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v:textbox>
                <w10:wrap type="square"/>
              </v:shape>
            </w:pict>
          </mc:Fallback>
        </mc:AlternateContent>
      </w:r>
    </w:p>
    <w:p w14:paraId="660A4B2A" w14:textId="7534D71B" w:rsidR="00A4219D" w:rsidRDefault="00A4219D">
      <w:pPr>
        <w:rPr>
          <w:rFonts w:ascii="Calibri" w:hAnsi="Calibri" w:cs="Calibri"/>
        </w:rPr>
      </w:pPr>
      <w:r>
        <w:rPr>
          <w:rFonts w:ascii="Calibri" w:hAnsi="Calibri" w:cs="Calibri"/>
        </w:rPr>
        <w:t xml:space="preserve">1.4.a </w:t>
      </w:r>
      <w:r w:rsidRPr="00A4219D">
        <w:rPr>
          <w:rFonts w:ascii="Calibri" w:hAnsi="Calibri" w:cs="Calibri"/>
        </w:rPr>
        <w:t>Does this study involve human participants (y/n)?</w:t>
      </w:r>
    </w:p>
    <w:p w14:paraId="072D2C8F" w14:textId="77777777" w:rsidR="00EA4A1D" w:rsidRPr="00A4219D" w:rsidRDefault="00EA4A1D">
      <w:pPr>
        <w:rPr>
          <w:rFonts w:ascii="Calibri" w:hAnsi="Calibri" w:cs="Calibri"/>
        </w:rPr>
      </w:pPr>
    </w:p>
    <w:p w14:paraId="33F274A8" w14:textId="6B132644" w:rsidR="00A4219D" w:rsidRDefault="00A4219D">
      <w:pPr>
        <w:rPr>
          <w:rFonts w:ascii="Calibri" w:hAnsi="Calibri" w:cs="Calibri"/>
        </w:rPr>
      </w:pPr>
      <w:r>
        <w:rPr>
          <w:rFonts w:ascii="Calibri" w:hAnsi="Calibri" w:cs="Calibri"/>
        </w:rPr>
        <w:t xml:space="preserve">1.4.b </w:t>
      </w:r>
      <w:r w:rsidRPr="00A4219D">
        <w:rPr>
          <w:rFonts w:ascii="Calibri" w:hAnsi="Calibri" w:cs="Calibri"/>
        </w:rPr>
        <w:t xml:space="preserve">Are the participants prospectively assigned to an intervention (y/n)? </w:t>
      </w:r>
    </w:p>
    <w:p w14:paraId="58AFE102" w14:textId="77777777" w:rsidR="00EA4A1D" w:rsidRDefault="00EA4A1D">
      <w:pPr>
        <w:rPr>
          <w:rFonts w:ascii="Calibri" w:hAnsi="Calibri" w:cs="Calibri"/>
        </w:rPr>
      </w:pPr>
    </w:p>
    <w:p w14:paraId="7772282B" w14:textId="6E57EF8D" w:rsidR="00A4219D" w:rsidRDefault="00A4219D">
      <w:pPr>
        <w:rPr>
          <w:rFonts w:ascii="Calibri" w:hAnsi="Calibri" w:cs="Calibri"/>
        </w:rPr>
      </w:pPr>
      <w:r>
        <w:rPr>
          <w:rFonts w:ascii="Calibri" w:hAnsi="Calibri" w:cs="Calibri"/>
        </w:rPr>
        <w:t xml:space="preserve">1.4.c Is the study designed to evaluate the effect of the </w:t>
      </w:r>
      <w:r w:rsidRPr="00EA4A1D">
        <w:rPr>
          <w:rFonts w:ascii="Calibri" w:hAnsi="Calibri" w:cs="Calibri"/>
          <w:i/>
        </w:rPr>
        <w:t>intervention</w:t>
      </w:r>
      <w:r>
        <w:rPr>
          <w:rFonts w:ascii="Calibri" w:hAnsi="Calibri" w:cs="Calibri"/>
        </w:rPr>
        <w:t xml:space="preserve"> on the participants (y/n)?</w:t>
      </w:r>
    </w:p>
    <w:p w14:paraId="3E8DEEA8" w14:textId="77777777" w:rsidR="00EA4A1D" w:rsidRDefault="00EA4A1D">
      <w:pPr>
        <w:rPr>
          <w:rFonts w:ascii="Calibri" w:hAnsi="Calibri" w:cs="Calibri"/>
        </w:rPr>
      </w:pPr>
    </w:p>
    <w:p w14:paraId="717C0356" w14:textId="7B74E935" w:rsidR="00A4219D" w:rsidRDefault="00A4219D">
      <w:pPr>
        <w:rPr>
          <w:rFonts w:ascii="Calibri" w:hAnsi="Calibri" w:cs="Calibri"/>
        </w:rPr>
      </w:pPr>
      <w:r>
        <w:rPr>
          <w:rFonts w:ascii="Calibri" w:hAnsi="Calibri" w:cs="Calibri"/>
        </w:rPr>
        <w:t>1.4.d Is the effect that will be evaluated a health-related biomedical or behavioral outcome (y/n)?</w:t>
      </w:r>
    </w:p>
    <w:p w14:paraId="4F237FE7" w14:textId="1FEE9F41" w:rsidR="00C148BB" w:rsidRDefault="00C148BB">
      <w:pPr>
        <w:rPr>
          <w:rFonts w:ascii="Calibri" w:hAnsi="Calibri" w:cs="Calibri"/>
        </w:rPr>
      </w:pPr>
    </w:p>
    <w:p w14:paraId="20604E64" w14:textId="4DEDA90C" w:rsidR="00C148BB" w:rsidRDefault="00C148BB">
      <w:pPr>
        <w:rPr>
          <w:rFonts w:ascii="Calibri" w:hAnsi="Calibri" w:cs="Calibri"/>
        </w:rPr>
      </w:pPr>
      <w:r w:rsidRPr="00C148BB">
        <w:rPr>
          <w:rFonts w:ascii="Calibri" w:hAnsi="Calibri" w:cs="Calibri"/>
          <w:b/>
        </w:rPr>
        <w:t>If the answers to 1.4.a-1.4.d are all yes- this study qualifies as a clinical trial</w:t>
      </w:r>
      <w:r>
        <w:rPr>
          <w:rFonts w:ascii="Calibri" w:hAnsi="Calibri" w:cs="Calibri"/>
        </w:rPr>
        <w:t xml:space="preserve">. </w:t>
      </w:r>
    </w:p>
    <w:p w14:paraId="13E8D59F" w14:textId="77777777" w:rsidR="00EA4A1D" w:rsidRDefault="00EA4A1D">
      <w:pPr>
        <w:rPr>
          <w:rFonts w:ascii="Calibri" w:hAnsi="Calibri" w:cs="Calibri"/>
        </w:rPr>
      </w:pPr>
    </w:p>
    <w:p w14:paraId="3D98F50D" w14:textId="27BC87F4" w:rsidR="00A4219D" w:rsidRDefault="00A4219D">
      <w:pPr>
        <w:rPr>
          <w:rFonts w:ascii="Calibri" w:hAnsi="Calibri" w:cs="Calibri"/>
        </w:rPr>
      </w:pPr>
      <w:r>
        <w:rPr>
          <w:rFonts w:ascii="Calibri" w:hAnsi="Calibri" w:cs="Calibri"/>
        </w:rPr>
        <w:t>1.5</w:t>
      </w:r>
      <w:r w:rsidR="00741A43">
        <w:rPr>
          <w:rFonts w:ascii="Calibri" w:hAnsi="Calibri" w:cs="Calibri"/>
        </w:rPr>
        <w:t xml:space="preserve"> Provide the ClinicalTrials.gov</w:t>
      </w:r>
      <w:r>
        <w:rPr>
          <w:rFonts w:ascii="Calibri" w:hAnsi="Calibri" w:cs="Calibri"/>
        </w:rPr>
        <w:t xml:space="preserve"> Identifier if applicable:</w:t>
      </w:r>
    </w:p>
    <w:p w14:paraId="06B8550A" w14:textId="68A3195A" w:rsidR="008857D5" w:rsidRDefault="008857D5">
      <w:pPr>
        <w:rPr>
          <w:rFonts w:ascii="Calibri" w:hAnsi="Calibri" w:cs="Calibri"/>
        </w:rPr>
      </w:pPr>
    </w:p>
    <w:p w14:paraId="0D6484E5" w14:textId="77777777" w:rsidR="00982C24" w:rsidRDefault="008857D5" w:rsidP="004835F7">
      <w:pPr>
        <w:jc w:val="center"/>
        <w:rPr>
          <w:rFonts w:ascii="Calibri" w:hAnsi="Calibri" w:cs="Calibri"/>
          <w:b/>
          <w:color w:val="FF0000"/>
          <w:sz w:val="26"/>
          <w:szCs w:val="26"/>
        </w:rPr>
      </w:pPr>
      <w:r w:rsidRPr="00615700">
        <w:rPr>
          <w:rFonts w:ascii="Calibri" w:hAnsi="Calibri" w:cs="Calibri"/>
          <w:b/>
          <w:color w:val="FF0000"/>
          <w:sz w:val="26"/>
          <w:szCs w:val="26"/>
        </w:rPr>
        <w:t>ALL Human Subjects projects (inc</w:t>
      </w:r>
      <w:r w:rsidR="00615700" w:rsidRPr="00615700">
        <w:rPr>
          <w:rFonts w:ascii="Calibri" w:hAnsi="Calibri" w:cs="Calibri"/>
          <w:b/>
          <w:color w:val="FF0000"/>
          <w:sz w:val="26"/>
          <w:szCs w:val="26"/>
        </w:rPr>
        <w:t xml:space="preserve">luding non-clinical trials) MUST </w:t>
      </w:r>
      <w:r w:rsidRPr="00615700">
        <w:rPr>
          <w:rFonts w:ascii="Calibri" w:hAnsi="Calibri" w:cs="Calibri"/>
          <w:b/>
          <w:color w:val="FF0000"/>
          <w:sz w:val="26"/>
          <w:szCs w:val="26"/>
        </w:rPr>
        <w:t xml:space="preserve">complete sections </w:t>
      </w:r>
    </w:p>
    <w:p w14:paraId="54107ECA" w14:textId="29B7DB4B" w:rsidR="008857D5" w:rsidRPr="00615700" w:rsidRDefault="008857D5" w:rsidP="004835F7">
      <w:pPr>
        <w:jc w:val="center"/>
        <w:rPr>
          <w:rFonts w:ascii="Calibri" w:hAnsi="Calibri" w:cs="Calibri"/>
          <w:b/>
          <w:color w:val="FF0000"/>
          <w:sz w:val="26"/>
          <w:szCs w:val="26"/>
        </w:rPr>
      </w:pPr>
      <w:r w:rsidRPr="00615700">
        <w:rPr>
          <w:rFonts w:ascii="Calibri" w:hAnsi="Calibri" w:cs="Calibri"/>
          <w:b/>
          <w:color w:val="FF0000"/>
          <w:sz w:val="26"/>
          <w:szCs w:val="26"/>
        </w:rPr>
        <w:t xml:space="preserve">2.1 to </w:t>
      </w:r>
      <w:r w:rsidR="00615700" w:rsidRPr="00615700">
        <w:rPr>
          <w:rFonts w:ascii="Calibri" w:hAnsi="Calibri" w:cs="Calibri"/>
          <w:b/>
          <w:color w:val="FF0000"/>
          <w:sz w:val="26"/>
          <w:szCs w:val="26"/>
        </w:rPr>
        <w:t xml:space="preserve">3.2 </w:t>
      </w:r>
    </w:p>
    <w:p w14:paraId="2FFDC279" w14:textId="4B5A4B7C" w:rsidR="00A4219D" w:rsidRDefault="00A4219D">
      <w:pPr>
        <w:rPr>
          <w:rFonts w:ascii="Calibri" w:hAnsi="Calibri" w:cs="Calibri"/>
        </w:rPr>
      </w:pPr>
    </w:p>
    <w:p w14:paraId="620EC2F0" w14:textId="79295524" w:rsidR="00DE0823" w:rsidRDefault="00DE0823">
      <w:pPr>
        <w:rPr>
          <w:rFonts w:ascii="Calibri" w:hAnsi="Calibri" w:cs="Calibri"/>
        </w:rPr>
      </w:pPr>
      <w:r>
        <w:rPr>
          <w:rFonts w:ascii="Calibri" w:hAnsi="Calibri" w:cs="Calibri"/>
        </w:rPr>
        <w:t xml:space="preserve">2.1 Conditions or Focus of Study: </w:t>
      </w:r>
    </w:p>
    <w:p w14:paraId="1CB211DF" w14:textId="095495C4" w:rsidR="00DE0823" w:rsidRDefault="00490D03">
      <w:pPr>
        <w:rPr>
          <w:rFonts w:ascii="Calibri" w:hAnsi="Calibri" w:cs="Calibri"/>
        </w:rPr>
      </w:pPr>
      <w:r>
        <w:rPr>
          <w:rFonts w:ascii="Calibri" w:hAnsi="Calibri" w:cs="Calibri"/>
        </w:rPr>
        <w:t xml:space="preserve">Enter up to 1500 characters </w:t>
      </w:r>
    </w:p>
    <w:p w14:paraId="01F2BD9A" w14:textId="0CF8E7E0" w:rsidR="00DE0823" w:rsidRDefault="00DE0823">
      <w:pPr>
        <w:rPr>
          <w:rFonts w:ascii="Calibri" w:hAnsi="Calibri" w:cs="Calibri"/>
        </w:rPr>
      </w:pPr>
    </w:p>
    <w:p w14:paraId="43E4280F" w14:textId="22E19D52" w:rsidR="00DE0823" w:rsidRDefault="00DE0823">
      <w:pPr>
        <w:rPr>
          <w:rFonts w:ascii="Calibri" w:hAnsi="Calibri" w:cs="Calibri"/>
        </w:rPr>
      </w:pPr>
    </w:p>
    <w:p w14:paraId="445D0C69" w14:textId="77777777" w:rsidR="00DE0823" w:rsidRDefault="00DE0823">
      <w:pPr>
        <w:rPr>
          <w:rFonts w:ascii="Calibri" w:hAnsi="Calibri" w:cs="Calibri"/>
        </w:rPr>
      </w:pPr>
    </w:p>
    <w:p w14:paraId="351A7220" w14:textId="77777777" w:rsidR="00A4219D" w:rsidRPr="00A4219D" w:rsidRDefault="00A4219D">
      <w:pPr>
        <w:rPr>
          <w:rFonts w:ascii="Calibri" w:hAnsi="Calibri" w:cs="Calibri"/>
        </w:rPr>
      </w:pPr>
      <w:r>
        <w:rPr>
          <w:rFonts w:ascii="Calibri" w:hAnsi="Calibri" w:cs="Calibri"/>
        </w:rPr>
        <w:t xml:space="preserve">2.2 Eligibility Criteria </w:t>
      </w:r>
    </w:p>
    <w:p w14:paraId="52990B1E" w14:textId="42EFD674" w:rsidR="00A4219D" w:rsidRDefault="0075548F">
      <w:pPr>
        <w:rPr>
          <w:rFonts w:ascii="Calibri" w:hAnsi="Calibri" w:cs="Calibri"/>
        </w:rPr>
      </w:pPr>
      <w:r>
        <w:rPr>
          <w:rFonts w:ascii="Calibri" w:hAnsi="Calibri" w:cs="Calibri"/>
        </w:rPr>
        <w:t xml:space="preserve">Enter up to 1500 characters </w:t>
      </w:r>
      <w:r w:rsidR="00A4219D" w:rsidRPr="00A4219D">
        <w:rPr>
          <w:rFonts w:ascii="Calibri" w:hAnsi="Calibri" w:cs="Calibri"/>
        </w:rPr>
        <w:tab/>
      </w:r>
    </w:p>
    <w:p w14:paraId="544C6167" w14:textId="77777777" w:rsidR="00A4219D" w:rsidRDefault="00A4219D">
      <w:pPr>
        <w:rPr>
          <w:rFonts w:ascii="Calibri" w:hAnsi="Calibri" w:cs="Calibri"/>
        </w:rPr>
      </w:pPr>
    </w:p>
    <w:p w14:paraId="0F21819A" w14:textId="77777777" w:rsidR="00A4219D" w:rsidRDefault="00A4219D">
      <w:pPr>
        <w:rPr>
          <w:rFonts w:ascii="Calibri" w:hAnsi="Calibri" w:cs="Calibri"/>
        </w:rPr>
      </w:pPr>
    </w:p>
    <w:p w14:paraId="1375B1E9" w14:textId="77777777" w:rsidR="00A4219D" w:rsidRDefault="00A4219D">
      <w:pPr>
        <w:rPr>
          <w:rFonts w:ascii="Calibri" w:hAnsi="Calibri" w:cs="Calibri"/>
        </w:rPr>
      </w:pPr>
    </w:p>
    <w:p w14:paraId="2536FDA1" w14:textId="77777777" w:rsidR="00A4219D" w:rsidRDefault="00A4219D">
      <w:pPr>
        <w:rPr>
          <w:rFonts w:ascii="Calibri" w:hAnsi="Calibri" w:cs="Calibri"/>
        </w:rPr>
      </w:pPr>
    </w:p>
    <w:p w14:paraId="49ACD5FD" w14:textId="6350F735" w:rsidR="00A4219D" w:rsidRDefault="00A4219D">
      <w:pPr>
        <w:rPr>
          <w:rFonts w:ascii="Calibri" w:hAnsi="Calibri" w:cs="Calibri"/>
        </w:rPr>
      </w:pPr>
      <w:r>
        <w:rPr>
          <w:rFonts w:ascii="Calibri" w:hAnsi="Calibri" w:cs="Calibri"/>
        </w:rPr>
        <w:t>2.3 Age limits</w:t>
      </w:r>
      <w:r w:rsidR="004F39FA">
        <w:rPr>
          <w:rFonts w:ascii="Calibri" w:hAnsi="Calibri" w:cs="Calibri"/>
        </w:rPr>
        <w:t>-</w:t>
      </w:r>
      <w:r>
        <w:rPr>
          <w:rFonts w:ascii="Calibri" w:hAnsi="Calibri" w:cs="Calibri"/>
        </w:rPr>
        <w:t xml:space="preserve"> minimum age:         maximum age: </w:t>
      </w:r>
    </w:p>
    <w:p w14:paraId="3428A9D6" w14:textId="17083AB4" w:rsidR="0075548F" w:rsidRDefault="0075548F">
      <w:pPr>
        <w:rPr>
          <w:rFonts w:ascii="Calibri" w:hAnsi="Calibri" w:cs="Calibri"/>
        </w:rPr>
      </w:pPr>
    </w:p>
    <w:p w14:paraId="31C0DB91" w14:textId="77777777" w:rsidR="0075548F" w:rsidRDefault="0075548F">
      <w:pPr>
        <w:rPr>
          <w:rFonts w:ascii="Calibri" w:hAnsi="Calibri" w:cs="Calibri"/>
        </w:rPr>
      </w:pPr>
    </w:p>
    <w:p w14:paraId="069A3636" w14:textId="63394C05" w:rsidR="00A4219D" w:rsidRDefault="00A4219D">
      <w:pPr>
        <w:rPr>
          <w:rFonts w:ascii="Calibri" w:hAnsi="Calibri" w:cs="Calibri"/>
        </w:rPr>
      </w:pPr>
      <w:r>
        <w:rPr>
          <w:rFonts w:ascii="Calibri" w:hAnsi="Calibri" w:cs="Calibri"/>
        </w:rPr>
        <w:t>2.4 Inclusion of women, minorities, and children:</w:t>
      </w:r>
    </w:p>
    <w:p w14:paraId="28265859" w14:textId="3E29C400" w:rsidR="0075548F" w:rsidRDefault="0075548F">
      <w:pPr>
        <w:rPr>
          <w:rFonts w:ascii="Calibri" w:hAnsi="Calibri" w:cs="Calibri"/>
        </w:rPr>
      </w:pPr>
      <w:r>
        <w:rPr>
          <w:rFonts w:ascii="Calibri" w:hAnsi="Calibri" w:cs="Calibri"/>
        </w:rPr>
        <w:t xml:space="preserve">Enter up to 5000 characters </w:t>
      </w:r>
    </w:p>
    <w:p w14:paraId="651E6D49" w14:textId="7DAFC521" w:rsidR="00A4219D" w:rsidRDefault="00A4219D" w:rsidP="00A4219D">
      <w:pPr>
        <w:rPr>
          <w:rFonts w:ascii="Calibri" w:hAnsi="Calibri" w:cs="Calibri"/>
        </w:rPr>
      </w:pPr>
      <w:r w:rsidRPr="00A4219D">
        <w:rPr>
          <w:rFonts w:ascii="Calibri" w:hAnsi="Calibri" w:cs="Calibri"/>
        </w:rPr>
        <w:tab/>
      </w:r>
    </w:p>
    <w:p w14:paraId="5B2A7A93" w14:textId="07AD2F59" w:rsidR="0075548F" w:rsidRDefault="0075548F" w:rsidP="00A4219D">
      <w:pPr>
        <w:rPr>
          <w:rFonts w:ascii="Calibri" w:hAnsi="Calibri" w:cs="Calibri"/>
        </w:rPr>
      </w:pPr>
    </w:p>
    <w:p w14:paraId="19FE29EC" w14:textId="469B0C3D" w:rsidR="0075548F" w:rsidRDefault="0075548F" w:rsidP="00A4219D">
      <w:pPr>
        <w:rPr>
          <w:rFonts w:ascii="Calibri" w:hAnsi="Calibri" w:cs="Calibri"/>
        </w:rPr>
      </w:pPr>
    </w:p>
    <w:p w14:paraId="45316144" w14:textId="77777777" w:rsidR="0075548F" w:rsidRDefault="0075548F" w:rsidP="00A4219D">
      <w:pPr>
        <w:rPr>
          <w:rFonts w:ascii="Calibri" w:hAnsi="Calibri" w:cs="Calibri"/>
        </w:rPr>
      </w:pPr>
    </w:p>
    <w:p w14:paraId="74816132" w14:textId="6C0EBB4D" w:rsidR="00A4219D" w:rsidRDefault="00A4219D">
      <w:pPr>
        <w:rPr>
          <w:rFonts w:ascii="Calibri" w:hAnsi="Calibri" w:cs="Calibri"/>
        </w:rPr>
      </w:pPr>
      <w:r>
        <w:rPr>
          <w:rFonts w:ascii="Calibri" w:hAnsi="Calibri" w:cs="Calibri"/>
        </w:rPr>
        <w:lastRenderedPageBreak/>
        <w:t>2.5 Recruitment and Retention Plan</w:t>
      </w:r>
    </w:p>
    <w:p w14:paraId="0C346399" w14:textId="55FA482D" w:rsidR="0075548F" w:rsidRDefault="0075548F">
      <w:pPr>
        <w:rPr>
          <w:rFonts w:ascii="Calibri" w:hAnsi="Calibri" w:cs="Calibri"/>
        </w:rPr>
      </w:pPr>
      <w:r>
        <w:rPr>
          <w:rFonts w:ascii="Calibri" w:hAnsi="Calibri" w:cs="Calibri"/>
        </w:rPr>
        <w:t xml:space="preserve">Enter up to 5000 characters </w:t>
      </w:r>
    </w:p>
    <w:p w14:paraId="3EEFD1C5" w14:textId="0B82E8C4" w:rsidR="00A4219D" w:rsidRDefault="00A4219D">
      <w:pPr>
        <w:rPr>
          <w:rFonts w:ascii="Calibri" w:hAnsi="Calibri" w:cs="Calibri"/>
        </w:rPr>
      </w:pPr>
      <w:r w:rsidRPr="00A4219D">
        <w:rPr>
          <w:rFonts w:ascii="Calibri" w:hAnsi="Calibri" w:cs="Calibri"/>
        </w:rPr>
        <w:tab/>
      </w:r>
    </w:p>
    <w:p w14:paraId="114F576C" w14:textId="77777777" w:rsidR="00A4219D" w:rsidRDefault="00A4219D">
      <w:pPr>
        <w:rPr>
          <w:rFonts w:ascii="Calibri" w:hAnsi="Calibri" w:cs="Calibri"/>
        </w:rPr>
      </w:pPr>
      <w:r>
        <w:rPr>
          <w:rFonts w:ascii="Calibri" w:hAnsi="Calibri" w:cs="Calibri"/>
        </w:rPr>
        <w:t>2.6 Recruitment Status (Not yet recruiting, recruiting, enrolling by invitation, active but not recruiting, completed, suspended, terminated, withdrawn):</w:t>
      </w:r>
    </w:p>
    <w:p w14:paraId="2BD99072" w14:textId="77777777" w:rsidR="00A4219D" w:rsidRDefault="00A4219D">
      <w:pPr>
        <w:rPr>
          <w:rFonts w:ascii="Calibri" w:hAnsi="Calibri" w:cs="Calibri"/>
        </w:rPr>
      </w:pPr>
    </w:p>
    <w:p w14:paraId="54872075" w14:textId="77777777" w:rsidR="00A4219D" w:rsidRDefault="00A4219D">
      <w:pPr>
        <w:rPr>
          <w:rFonts w:ascii="Calibri" w:hAnsi="Calibri" w:cs="Calibri"/>
        </w:rPr>
      </w:pPr>
      <w:r>
        <w:rPr>
          <w:rFonts w:ascii="Calibri" w:hAnsi="Calibri" w:cs="Calibri"/>
        </w:rPr>
        <w:t>2.7 Study Timeline:</w:t>
      </w:r>
    </w:p>
    <w:p w14:paraId="5EF50770" w14:textId="77777777" w:rsidR="00A4219D" w:rsidRDefault="00A4219D">
      <w:pPr>
        <w:rPr>
          <w:rFonts w:ascii="Calibri" w:hAnsi="Calibri" w:cs="Calibri"/>
        </w:rPr>
      </w:pPr>
    </w:p>
    <w:p w14:paraId="792B32D8" w14:textId="77777777" w:rsidR="00A4219D" w:rsidRDefault="00A4219D">
      <w:pPr>
        <w:rPr>
          <w:rFonts w:ascii="Calibri" w:hAnsi="Calibri" w:cs="Calibri"/>
        </w:rPr>
      </w:pPr>
      <w:r>
        <w:rPr>
          <w:rFonts w:ascii="Calibri" w:hAnsi="Calibri" w:cs="Calibri"/>
        </w:rPr>
        <w:t xml:space="preserve">2.8 Enrollment of first subject (anticipated or actual) date: </w:t>
      </w:r>
    </w:p>
    <w:p w14:paraId="3408B581" w14:textId="0471B0CF" w:rsidR="00A4219D" w:rsidRDefault="00A4219D">
      <w:pPr>
        <w:rPr>
          <w:rFonts w:ascii="Calibri" w:hAnsi="Calibri" w:cs="Calibri"/>
        </w:rPr>
      </w:pPr>
    </w:p>
    <w:p w14:paraId="4D27F000" w14:textId="1D9C959A" w:rsidR="00A4219D" w:rsidRPr="000E0023" w:rsidRDefault="00A4219D" w:rsidP="00220402">
      <w:pPr>
        <w:spacing w:after="80"/>
        <w:rPr>
          <w:rFonts w:ascii="Calibri" w:hAnsi="Calibri" w:cs="Calibri"/>
          <w:color w:val="FF0000"/>
        </w:rPr>
      </w:pPr>
      <w:r>
        <w:rPr>
          <w:rFonts w:ascii="Calibri" w:hAnsi="Calibri" w:cs="Calibri"/>
        </w:rPr>
        <w:t xml:space="preserve">3.1 </w:t>
      </w:r>
      <w:commentRangeStart w:id="1"/>
      <w:r>
        <w:rPr>
          <w:rFonts w:ascii="Calibri" w:hAnsi="Calibri" w:cs="Calibri"/>
        </w:rPr>
        <w:t xml:space="preserve">Protection of human subjects: </w:t>
      </w:r>
      <w:commentRangeEnd w:id="1"/>
      <w:r w:rsidR="00C37D0C">
        <w:rPr>
          <w:rStyle w:val="CommentReference"/>
        </w:rPr>
        <w:commentReference w:id="1"/>
      </w:r>
      <w:r w:rsidR="004835F7" w:rsidRPr="000E0023">
        <w:rPr>
          <w:rFonts w:ascii="Calibri" w:hAnsi="Calibri" w:cs="Calibri"/>
          <w:color w:val="FF0000"/>
        </w:rPr>
        <w:t xml:space="preserve">Please follow the instructions in the attached comments. The bolded headers MUST all be answered. </w:t>
      </w:r>
    </w:p>
    <w:p w14:paraId="25B99926" w14:textId="77777777" w:rsidR="0075548F" w:rsidRDefault="0075548F" w:rsidP="0075548F">
      <w:r>
        <w:t>Enter up to 5000 characters</w:t>
      </w:r>
    </w:p>
    <w:p w14:paraId="5C34FF60" w14:textId="77777777" w:rsidR="0075548F" w:rsidRDefault="0075548F" w:rsidP="0075548F">
      <w:pPr>
        <w:pStyle w:val="CommentText"/>
        <w:rPr>
          <w:b/>
        </w:rPr>
      </w:pPr>
      <w:r>
        <w:rPr>
          <w:b/>
        </w:rPr>
        <w:t>1. Risk to Human Subjects</w:t>
      </w:r>
    </w:p>
    <w:p w14:paraId="7835E508" w14:textId="77777777" w:rsidR="0075548F" w:rsidRPr="00C528B6" w:rsidRDefault="0075548F" w:rsidP="0075548F">
      <w:pPr>
        <w:pStyle w:val="CommentText"/>
        <w:ind w:firstLine="720"/>
        <w:rPr>
          <w:b/>
        </w:rPr>
      </w:pPr>
      <w:r w:rsidRPr="00C528B6">
        <w:rPr>
          <w:b/>
        </w:rPr>
        <w:t>a. Human Subjects Involvement, Characteristics, and Design</w:t>
      </w:r>
    </w:p>
    <w:p w14:paraId="46A057F8" w14:textId="77777777" w:rsidR="0075548F" w:rsidRDefault="0075548F" w:rsidP="0075548F"/>
    <w:p w14:paraId="105BACDF" w14:textId="77777777" w:rsidR="0075548F" w:rsidRDefault="0075548F" w:rsidP="0075548F"/>
    <w:p w14:paraId="2803B071" w14:textId="77777777" w:rsidR="0075548F" w:rsidRDefault="0075548F" w:rsidP="0075548F">
      <w:pPr>
        <w:ind w:firstLine="720"/>
        <w:rPr>
          <w:b/>
        </w:rPr>
      </w:pPr>
      <w:r w:rsidRPr="004835F7">
        <w:rPr>
          <w:b/>
        </w:rPr>
        <w:t>b. Study Procedures, Materials, and Potential Risks</w:t>
      </w:r>
    </w:p>
    <w:p w14:paraId="3094B931" w14:textId="77777777" w:rsidR="0075548F" w:rsidRDefault="0075548F" w:rsidP="0075548F"/>
    <w:p w14:paraId="549153FB" w14:textId="77777777" w:rsidR="0075548F" w:rsidRDefault="0075548F" w:rsidP="0075548F"/>
    <w:p w14:paraId="664FB373" w14:textId="77777777" w:rsidR="0075548F" w:rsidRDefault="0075548F" w:rsidP="0075548F"/>
    <w:p w14:paraId="1AA438DE" w14:textId="77777777" w:rsidR="0075548F" w:rsidRPr="00C528B6" w:rsidRDefault="0075548F" w:rsidP="0075548F">
      <w:pPr>
        <w:pStyle w:val="CommentText"/>
        <w:rPr>
          <w:b/>
        </w:rPr>
      </w:pPr>
      <w:r w:rsidRPr="00C528B6">
        <w:rPr>
          <w:b/>
        </w:rPr>
        <w:t>2. Adequacy of Protection Against Risks</w:t>
      </w:r>
    </w:p>
    <w:p w14:paraId="29265A51" w14:textId="77777777" w:rsidR="0075548F" w:rsidRDefault="0075548F" w:rsidP="0075548F">
      <w:pPr>
        <w:pStyle w:val="CommentText"/>
        <w:ind w:firstLine="720"/>
      </w:pPr>
      <w:r w:rsidRPr="00C528B6">
        <w:rPr>
          <w:b/>
        </w:rPr>
        <w:t>a. Informed Consent and Assent</w:t>
      </w:r>
    </w:p>
    <w:p w14:paraId="3F639BB5" w14:textId="77777777" w:rsidR="0075548F" w:rsidRDefault="0075548F" w:rsidP="0075548F"/>
    <w:p w14:paraId="6B595720" w14:textId="77777777" w:rsidR="0075548F" w:rsidRDefault="0075548F" w:rsidP="0075548F"/>
    <w:p w14:paraId="5D7067CD" w14:textId="77777777" w:rsidR="0075548F" w:rsidRDefault="0075548F" w:rsidP="0075548F">
      <w:pPr>
        <w:ind w:firstLine="720"/>
        <w:rPr>
          <w:b/>
        </w:rPr>
      </w:pPr>
      <w:r w:rsidRPr="00C528B6">
        <w:rPr>
          <w:b/>
        </w:rPr>
        <w:t>b. Protections Against Risk</w:t>
      </w:r>
    </w:p>
    <w:p w14:paraId="3C4B0302" w14:textId="77777777" w:rsidR="0075548F" w:rsidRDefault="0075548F" w:rsidP="0075548F"/>
    <w:p w14:paraId="24BF2DE8" w14:textId="77777777" w:rsidR="0075548F" w:rsidRDefault="0075548F" w:rsidP="0075548F"/>
    <w:p w14:paraId="5550F060" w14:textId="77777777" w:rsidR="0075548F" w:rsidRDefault="0075548F" w:rsidP="0075548F">
      <w:r w:rsidRPr="00C528B6">
        <w:rPr>
          <w:b/>
        </w:rPr>
        <w:t>c. Vulnerable Subjects, if relevant to your stud</w:t>
      </w:r>
      <w:r>
        <w:t>y</w:t>
      </w:r>
    </w:p>
    <w:p w14:paraId="1D227D93" w14:textId="77777777" w:rsidR="0075548F" w:rsidRDefault="0075548F" w:rsidP="0075548F"/>
    <w:p w14:paraId="4F383D0E" w14:textId="77777777" w:rsidR="0075548F" w:rsidRDefault="0075548F" w:rsidP="0075548F"/>
    <w:p w14:paraId="3B8B14F5" w14:textId="77777777" w:rsidR="0075548F" w:rsidRDefault="0075548F" w:rsidP="0075548F">
      <w:pPr>
        <w:rPr>
          <w:b/>
        </w:rPr>
      </w:pPr>
      <w:r w:rsidRPr="00C528B6">
        <w:rPr>
          <w:b/>
        </w:rPr>
        <w:t>3. Potential Benefits of the Proposed Research to Research Participants and Others</w:t>
      </w:r>
    </w:p>
    <w:p w14:paraId="61AFD0CC" w14:textId="77777777" w:rsidR="0075548F" w:rsidRDefault="0075548F" w:rsidP="0075548F"/>
    <w:p w14:paraId="30E9FB20" w14:textId="77777777" w:rsidR="0075548F" w:rsidRPr="004835F7" w:rsidRDefault="0075548F" w:rsidP="0075548F">
      <w:r w:rsidRPr="00C528B6">
        <w:rPr>
          <w:b/>
        </w:rPr>
        <w:t>4. Importance of the Knowledge to be Gained</w:t>
      </w:r>
    </w:p>
    <w:p w14:paraId="70FD7538" w14:textId="126D5721" w:rsidR="004835F7" w:rsidRDefault="004835F7">
      <w:pPr>
        <w:rPr>
          <w:rFonts w:ascii="Calibri" w:hAnsi="Calibri" w:cs="Calibri"/>
        </w:rPr>
      </w:pPr>
    </w:p>
    <w:p w14:paraId="3FD36106" w14:textId="67753834" w:rsidR="004835F7" w:rsidRDefault="004835F7">
      <w:pPr>
        <w:rPr>
          <w:rFonts w:ascii="Calibri" w:hAnsi="Calibri" w:cs="Calibri"/>
        </w:rPr>
      </w:pPr>
    </w:p>
    <w:p w14:paraId="037CA1DD" w14:textId="5F5A5308" w:rsidR="004835F7" w:rsidRDefault="004835F7">
      <w:pPr>
        <w:rPr>
          <w:rFonts w:ascii="Calibri" w:hAnsi="Calibri" w:cs="Calibri"/>
        </w:rPr>
      </w:pPr>
    </w:p>
    <w:p w14:paraId="27303924" w14:textId="000CEEC0" w:rsidR="004835F7" w:rsidRDefault="004835F7">
      <w:pPr>
        <w:rPr>
          <w:rFonts w:ascii="Calibri" w:hAnsi="Calibri" w:cs="Calibri"/>
        </w:rPr>
      </w:pPr>
    </w:p>
    <w:p w14:paraId="0B2FF8F8" w14:textId="4A6F04EE" w:rsidR="004835F7" w:rsidRDefault="004835F7">
      <w:pPr>
        <w:rPr>
          <w:rFonts w:ascii="Calibri" w:hAnsi="Calibri" w:cs="Calibri"/>
        </w:rPr>
      </w:pPr>
    </w:p>
    <w:p w14:paraId="201D06DB" w14:textId="149CD282" w:rsidR="004835F7" w:rsidRDefault="004835F7">
      <w:pPr>
        <w:rPr>
          <w:rFonts w:ascii="Calibri" w:hAnsi="Calibri" w:cs="Calibri"/>
        </w:rPr>
      </w:pPr>
    </w:p>
    <w:p w14:paraId="5B73D69B" w14:textId="50C8A8DF" w:rsidR="00A4219D" w:rsidRDefault="00A4219D">
      <w:pPr>
        <w:rPr>
          <w:rFonts w:ascii="Calibri" w:hAnsi="Calibri" w:cs="Calibri"/>
        </w:rPr>
      </w:pPr>
    </w:p>
    <w:p w14:paraId="3D0346AB" w14:textId="77777777" w:rsidR="0075548F" w:rsidRDefault="0075548F">
      <w:pPr>
        <w:rPr>
          <w:rFonts w:ascii="Calibri" w:hAnsi="Calibri" w:cs="Calibri"/>
        </w:rPr>
      </w:pPr>
    </w:p>
    <w:p w14:paraId="05FCCF9B" w14:textId="77777777" w:rsidR="00A4219D" w:rsidRDefault="00A4219D">
      <w:pPr>
        <w:rPr>
          <w:rFonts w:ascii="Calibri" w:hAnsi="Calibri" w:cs="Calibri"/>
        </w:rPr>
      </w:pPr>
    </w:p>
    <w:p w14:paraId="4EB511DF" w14:textId="77777777" w:rsidR="00A4219D" w:rsidRDefault="00A4219D">
      <w:pPr>
        <w:rPr>
          <w:rFonts w:ascii="Calibri" w:hAnsi="Calibri" w:cs="Calibri"/>
        </w:rPr>
      </w:pPr>
    </w:p>
    <w:p w14:paraId="137B8A6E" w14:textId="77777777" w:rsidR="00A4219D" w:rsidRDefault="00A4219D">
      <w:pPr>
        <w:rPr>
          <w:rFonts w:ascii="Calibri" w:hAnsi="Calibri" w:cs="Calibri"/>
        </w:rPr>
      </w:pPr>
      <w:r>
        <w:rPr>
          <w:rFonts w:ascii="Calibri" w:hAnsi="Calibri" w:cs="Calibri"/>
        </w:rPr>
        <w:t xml:space="preserve">3.2 Is this a multi-site study that will use the same protocol to conduct non-exempt human subjects research at more than one domestic site (y/n)? If yes, describe the single IRB plan. </w:t>
      </w:r>
    </w:p>
    <w:p w14:paraId="057A5F74" w14:textId="0DD205EA" w:rsidR="00A4219D" w:rsidRDefault="00A4219D">
      <w:pPr>
        <w:rPr>
          <w:rFonts w:ascii="Calibri" w:hAnsi="Calibri" w:cs="Calibri"/>
        </w:rPr>
      </w:pPr>
    </w:p>
    <w:p w14:paraId="4D3989CB" w14:textId="05A40566" w:rsidR="008857D5" w:rsidRPr="00615700" w:rsidRDefault="008857D5" w:rsidP="00615700">
      <w:pPr>
        <w:jc w:val="center"/>
        <w:rPr>
          <w:rFonts w:ascii="Calibri" w:hAnsi="Calibri" w:cs="Calibri"/>
          <w:b/>
          <w:color w:val="FF0000"/>
          <w:sz w:val="26"/>
          <w:szCs w:val="26"/>
        </w:rPr>
      </w:pPr>
      <w:r w:rsidRPr="00615700">
        <w:rPr>
          <w:rFonts w:ascii="Calibri" w:hAnsi="Calibri" w:cs="Calibri"/>
          <w:b/>
          <w:color w:val="FF0000"/>
          <w:sz w:val="26"/>
          <w:szCs w:val="26"/>
        </w:rPr>
        <w:lastRenderedPageBreak/>
        <w:t xml:space="preserve">Sections 3.3 to 4.7 are for clinical trials </w:t>
      </w:r>
      <w:r w:rsidR="00615700" w:rsidRPr="00615700">
        <w:rPr>
          <w:rFonts w:ascii="Calibri" w:hAnsi="Calibri" w:cs="Calibri"/>
          <w:b/>
          <w:color w:val="FF0000"/>
          <w:sz w:val="26"/>
          <w:szCs w:val="26"/>
        </w:rPr>
        <w:t>ONLY</w:t>
      </w:r>
      <w:r w:rsidR="00E93366">
        <w:rPr>
          <w:rFonts w:ascii="Calibri" w:hAnsi="Calibri" w:cs="Calibri"/>
          <w:b/>
          <w:color w:val="FF0000"/>
          <w:sz w:val="26"/>
          <w:szCs w:val="26"/>
        </w:rPr>
        <w:t>. ALL sections MUST be answered.</w:t>
      </w:r>
    </w:p>
    <w:p w14:paraId="298F76E7" w14:textId="77777777" w:rsidR="008857D5" w:rsidRDefault="008857D5">
      <w:pPr>
        <w:rPr>
          <w:rFonts w:ascii="Calibri" w:hAnsi="Calibri" w:cs="Calibri"/>
        </w:rPr>
      </w:pPr>
    </w:p>
    <w:p w14:paraId="42AC8F2D" w14:textId="189C6C6D" w:rsidR="00A4219D" w:rsidRDefault="004B6C7A">
      <w:pPr>
        <w:rPr>
          <w:rFonts w:ascii="Calibri" w:hAnsi="Calibri" w:cs="Calibri"/>
        </w:rPr>
      </w:pPr>
      <w:r>
        <w:rPr>
          <w:rFonts w:ascii="Calibri" w:hAnsi="Calibri" w:cs="Calibri"/>
        </w:rPr>
        <w:t>3.3 Data safety monitoring pan</w:t>
      </w:r>
    </w:p>
    <w:p w14:paraId="43F8484C" w14:textId="28B74F8B" w:rsidR="005A1FAB" w:rsidRDefault="005A1FAB">
      <w:pPr>
        <w:rPr>
          <w:rFonts w:ascii="Calibri" w:hAnsi="Calibri" w:cs="Calibri"/>
        </w:rPr>
      </w:pPr>
      <w:r>
        <w:rPr>
          <w:rFonts w:ascii="Calibri" w:hAnsi="Calibri" w:cs="Calibri"/>
        </w:rPr>
        <w:t xml:space="preserve">Enter up to 3000 characters </w:t>
      </w:r>
    </w:p>
    <w:p w14:paraId="210FD869" w14:textId="77777777" w:rsidR="005A1FAB" w:rsidRDefault="005A1FAB">
      <w:pPr>
        <w:rPr>
          <w:rFonts w:ascii="Calibri" w:hAnsi="Calibri" w:cs="Calibri"/>
        </w:rPr>
      </w:pPr>
    </w:p>
    <w:p w14:paraId="674081EE" w14:textId="1A3DC8C3" w:rsidR="004B6C7A" w:rsidRDefault="004B6C7A">
      <w:pPr>
        <w:rPr>
          <w:rFonts w:ascii="Calibri" w:hAnsi="Calibri" w:cs="Calibri"/>
        </w:rPr>
      </w:pPr>
      <w:r w:rsidRPr="00A4219D">
        <w:rPr>
          <w:rFonts w:ascii="Calibri" w:hAnsi="Calibri" w:cs="Calibri"/>
        </w:rPr>
        <w:tab/>
      </w:r>
    </w:p>
    <w:p w14:paraId="30C5802C" w14:textId="7619F3D9" w:rsidR="004B6C7A" w:rsidRDefault="004B6C7A">
      <w:pPr>
        <w:rPr>
          <w:rFonts w:ascii="Calibri" w:hAnsi="Calibri" w:cs="Calibri"/>
        </w:rPr>
      </w:pPr>
      <w:r>
        <w:rPr>
          <w:rFonts w:ascii="Calibri" w:hAnsi="Calibri" w:cs="Calibri"/>
        </w:rPr>
        <w:t>3.4 Will a data safety monitoring board be appointed for this study (y/n)?</w:t>
      </w:r>
    </w:p>
    <w:p w14:paraId="23D2E35D" w14:textId="5E3FDBBE" w:rsidR="004B6C7A" w:rsidRDefault="004B6C7A">
      <w:pPr>
        <w:rPr>
          <w:rFonts w:ascii="Calibri" w:hAnsi="Calibri" w:cs="Calibri"/>
        </w:rPr>
      </w:pPr>
    </w:p>
    <w:p w14:paraId="0675F293" w14:textId="77EE098F" w:rsidR="00B259AA" w:rsidRDefault="002E2CE1">
      <w:pPr>
        <w:rPr>
          <w:rFonts w:ascii="Calibri" w:hAnsi="Calibri" w:cs="Calibri"/>
        </w:rPr>
      </w:pPr>
      <w:r>
        <w:rPr>
          <w:rFonts w:ascii="Calibri" w:hAnsi="Calibri" w:cs="Calibri"/>
        </w:rPr>
        <w:t xml:space="preserve">If yes, please describe: </w:t>
      </w:r>
    </w:p>
    <w:p w14:paraId="50FB10F0" w14:textId="77777777" w:rsidR="00B259AA" w:rsidRDefault="00B259AA">
      <w:pPr>
        <w:rPr>
          <w:rFonts w:ascii="Calibri" w:hAnsi="Calibri" w:cs="Calibri"/>
        </w:rPr>
      </w:pPr>
    </w:p>
    <w:p w14:paraId="1BF5CD40" w14:textId="77777777" w:rsidR="00B259AA" w:rsidRDefault="00B259AA">
      <w:pPr>
        <w:rPr>
          <w:rFonts w:ascii="Calibri" w:hAnsi="Calibri" w:cs="Calibri"/>
        </w:rPr>
      </w:pPr>
    </w:p>
    <w:p w14:paraId="22CDAEA3" w14:textId="77777777" w:rsidR="00B259AA" w:rsidRDefault="00B259AA">
      <w:pPr>
        <w:rPr>
          <w:rFonts w:ascii="Calibri" w:hAnsi="Calibri" w:cs="Calibri"/>
        </w:rPr>
      </w:pPr>
    </w:p>
    <w:p w14:paraId="7D796661" w14:textId="77777777" w:rsidR="00B259AA" w:rsidRDefault="00B259AA">
      <w:pPr>
        <w:rPr>
          <w:rFonts w:ascii="Calibri" w:hAnsi="Calibri" w:cs="Calibri"/>
        </w:rPr>
      </w:pPr>
    </w:p>
    <w:p w14:paraId="45F47FC0" w14:textId="77777777" w:rsidR="00B259AA" w:rsidRDefault="00B259AA">
      <w:pPr>
        <w:rPr>
          <w:rFonts w:ascii="Calibri" w:hAnsi="Calibri" w:cs="Calibri"/>
        </w:rPr>
      </w:pPr>
    </w:p>
    <w:p w14:paraId="56C7CA54" w14:textId="77777777" w:rsidR="00B259AA" w:rsidRDefault="00B259AA">
      <w:pPr>
        <w:rPr>
          <w:rFonts w:ascii="Calibri" w:hAnsi="Calibri" w:cs="Calibri"/>
        </w:rPr>
      </w:pPr>
    </w:p>
    <w:p w14:paraId="65C99927" w14:textId="77777777" w:rsidR="002E2CE1" w:rsidRDefault="002E2CE1">
      <w:pPr>
        <w:rPr>
          <w:rFonts w:ascii="Calibri" w:hAnsi="Calibri" w:cs="Calibri"/>
        </w:rPr>
      </w:pPr>
    </w:p>
    <w:p w14:paraId="20C0FB0C" w14:textId="77777777" w:rsidR="002E2CE1" w:rsidRDefault="002E2CE1">
      <w:pPr>
        <w:rPr>
          <w:rFonts w:ascii="Calibri" w:hAnsi="Calibri" w:cs="Calibri"/>
        </w:rPr>
      </w:pPr>
    </w:p>
    <w:p w14:paraId="6C693648" w14:textId="02054F54" w:rsidR="004B6C7A" w:rsidRDefault="004B6C7A">
      <w:pPr>
        <w:rPr>
          <w:rFonts w:ascii="Calibri" w:hAnsi="Calibri" w:cs="Calibri"/>
        </w:rPr>
      </w:pPr>
      <w:r>
        <w:rPr>
          <w:rFonts w:ascii="Calibri" w:hAnsi="Calibri" w:cs="Calibri"/>
        </w:rPr>
        <w:t>3.5 Overall structure of the study team?</w:t>
      </w:r>
      <w:r w:rsidR="002E2CE1">
        <w:rPr>
          <w:rFonts w:ascii="Calibri" w:hAnsi="Calibri" w:cs="Calibri"/>
        </w:rPr>
        <w:t xml:space="preserve"> </w:t>
      </w:r>
    </w:p>
    <w:p w14:paraId="0E995597" w14:textId="0D029D2F" w:rsidR="004B6C7A" w:rsidRDefault="005A1FAB">
      <w:pPr>
        <w:rPr>
          <w:rFonts w:ascii="Calibri" w:hAnsi="Calibri" w:cs="Calibri"/>
        </w:rPr>
      </w:pPr>
      <w:r>
        <w:rPr>
          <w:rFonts w:ascii="Calibri" w:hAnsi="Calibri" w:cs="Calibri"/>
        </w:rPr>
        <w:t xml:space="preserve">Enter up to 3000 characters </w:t>
      </w:r>
    </w:p>
    <w:p w14:paraId="2B7542BF" w14:textId="77777777" w:rsidR="004B6C7A" w:rsidRDefault="004B6C7A">
      <w:pPr>
        <w:rPr>
          <w:rFonts w:ascii="Calibri" w:hAnsi="Calibri" w:cs="Calibri"/>
        </w:rPr>
      </w:pPr>
    </w:p>
    <w:p w14:paraId="4C8E5867" w14:textId="77777777" w:rsidR="004B6C7A" w:rsidRDefault="004B6C7A">
      <w:pPr>
        <w:rPr>
          <w:rFonts w:ascii="Calibri" w:hAnsi="Calibri" w:cs="Calibri"/>
        </w:rPr>
      </w:pPr>
    </w:p>
    <w:p w14:paraId="0BE2380B" w14:textId="77777777" w:rsidR="004B6C7A" w:rsidRDefault="004B6C7A">
      <w:pPr>
        <w:rPr>
          <w:rFonts w:ascii="Calibri" w:hAnsi="Calibri" w:cs="Calibri"/>
        </w:rPr>
      </w:pPr>
    </w:p>
    <w:p w14:paraId="008CC28F" w14:textId="77777777" w:rsidR="004B6C7A" w:rsidRDefault="004B6C7A">
      <w:pPr>
        <w:rPr>
          <w:rFonts w:ascii="Calibri" w:hAnsi="Calibri" w:cs="Calibri"/>
        </w:rPr>
      </w:pPr>
    </w:p>
    <w:p w14:paraId="3310A325" w14:textId="77777777" w:rsidR="004B6C7A" w:rsidRDefault="004B6C7A">
      <w:pPr>
        <w:rPr>
          <w:rFonts w:ascii="Calibri" w:hAnsi="Calibri" w:cs="Calibri"/>
        </w:rPr>
      </w:pPr>
    </w:p>
    <w:p w14:paraId="204F88F4" w14:textId="77777777" w:rsidR="004B6C7A" w:rsidRDefault="004B6C7A">
      <w:pPr>
        <w:rPr>
          <w:rFonts w:ascii="Calibri" w:hAnsi="Calibri" w:cs="Calibri"/>
        </w:rPr>
      </w:pPr>
    </w:p>
    <w:p w14:paraId="2645B4B3" w14:textId="77777777" w:rsidR="004B6C7A" w:rsidRDefault="004B6C7A">
      <w:pPr>
        <w:rPr>
          <w:rFonts w:ascii="Calibri" w:hAnsi="Calibri" w:cs="Calibri"/>
        </w:rPr>
      </w:pPr>
      <w:r>
        <w:rPr>
          <w:rFonts w:ascii="Calibri" w:hAnsi="Calibri" w:cs="Calibri"/>
        </w:rPr>
        <w:t>4.1 Brief Summary</w:t>
      </w:r>
    </w:p>
    <w:p w14:paraId="5B31EDC3" w14:textId="3E10EC32" w:rsidR="004B6C7A" w:rsidRDefault="005A1FAB" w:rsidP="004B6C7A">
      <w:pPr>
        <w:rPr>
          <w:rFonts w:ascii="Calibri" w:hAnsi="Calibri" w:cs="Calibri"/>
        </w:rPr>
      </w:pPr>
      <w:r>
        <w:rPr>
          <w:rFonts w:ascii="Calibri" w:hAnsi="Calibri" w:cs="Calibri"/>
        </w:rPr>
        <w:t xml:space="preserve">Enter up to 5000 characters </w:t>
      </w:r>
      <w:r w:rsidR="004B6C7A" w:rsidRPr="00A4219D">
        <w:rPr>
          <w:rFonts w:ascii="Calibri" w:hAnsi="Calibri" w:cs="Calibri"/>
        </w:rPr>
        <w:tab/>
      </w:r>
    </w:p>
    <w:p w14:paraId="257B32E9" w14:textId="77777777" w:rsidR="004B6C7A" w:rsidRDefault="004B6C7A">
      <w:pPr>
        <w:rPr>
          <w:rFonts w:ascii="Calibri" w:hAnsi="Calibri" w:cs="Calibri"/>
        </w:rPr>
      </w:pPr>
    </w:p>
    <w:p w14:paraId="025CE75F" w14:textId="77777777" w:rsidR="004B6C7A" w:rsidRDefault="004B6C7A">
      <w:pPr>
        <w:rPr>
          <w:rFonts w:ascii="Calibri" w:hAnsi="Calibri" w:cs="Calibri"/>
        </w:rPr>
      </w:pPr>
    </w:p>
    <w:p w14:paraId="4124C901" w14:textId="77777777" w:rsidR="00A4219D" w:rsidRDefault="00A4219D">
      <w:pPr>
        <w:rPr>
          <w:rFonts w:ascii="Calibri" w:hAnsi="Calibri" w:cs="Calibri"/>
        </w:rPr>
      </w:pPr>
    </w:p>
    <w:p w14:paraId="3B400CA0" w14:textId="77777777" w:rsidR="004B6C7A" w:rsidRDefault="004B6C7A">
      <w:pPr>
        <w:rPr>
          <w:rFonts w:ascii="Calibri" w:hAnsi="Calibri" w:cs="Calibri"/>
        </w:rPr>
      </w:pPr>
    </w:p>
    <w:p w14:paraId="233117C4" w14:textId="77777777" w:rsidR="004B6C7A" w:rsidRDefault="004B6C7A">
      <w:pPr>
        <w:rPr>
          <w:rFonts w:ascii="Calibri" w:hAnsi="Calibri" w:cs="Calibri"/>
        </w:rPr>
      </w:pPr>
    </w:p>
    <w:p w14:paraId="782ABDE7" w14:textId="77777777" w:rsidR="004F39FA" w:rsidRDefault="004F39FA">
      <w:pPr>
        <w:rPr>
          <w:rFonts w:ascii="Calibri" w:hAnsi="Calibri" w:cs="Calibri"/>
        </w:rPr>
      </w:pPr>
    </w:p>
    <w:p w14:paraId="6B1F5265" w14:textId="6811A29E" w:rsidR="00E4692D" w:rsidRDefault="00E4692D">
      <w:pPr>
        <w:rPr>
          <w:rFonts w:ascii="Calibri" w:hAnsi="Calibri" w:cs="Calibri"/>
        </w:rPr>
      </w:pPr>
    </w:p>
    <w:p w14:paraId="7C80CB33" w14:textId="5410387C" w:rsidR="004F39FA" w:rsidRDefault="004B6C7A">
      <w:pPr>
        <w:rPr>
          <w:rFonts w:ascii="Calibri" w:hAnsi="Calibri" w:cs="Calibri"/>
        </w:rPr>
      </w:pPr>
      <w:r>
        <w:rPr>
          <w:rFonts w:ascii="Calibri" w:hAnsi="Calibri" w:cs="Calibri"/>
        </w:rPr>
        <w:t>4.2 Study Design</w:t>
      </w:r>
    </w:p>
    <w:p w14:paraId="5761CFF4" w14:textId="77777777" w:rsidR="004B6C7A" w:rsidRDefault="004B6C7A">
      <w:pPr>
        <w:rPr>
          <w:rFonts w:ascii="Calibri" w:hAnsi="Calibri" w:cs="Calibri"/>
        </w:rPr>
      </w:pPr>
      <w:r>
        <w:rPr>
          <w:rFonts w:ascii="Calibri" w:hAnsi="Calibri" w:cs="Calibri"/>
        </w:rPr>
        <w:t>4.2a. Narrative Study Description</w:t>
      </w:r>
    </w:p>
    <w:p w14:paraId="5E73BAED" w14:textId="5FFE0A05" w:rsidR="004B6C7A" w:rsidRDefault="005A1FAB" w:rsidP="004B6C7A">
      <w:pPr>
        <w:rPr>
          <w:rFonts w:ascii="Calibri" w:hAnsi="Calibri" w:cs="Calibri"/>
        </w:rPr>
      </w:pPr>
      <w:r>
        <w:rPr>
          <w:rFonts w:ascii="Calibri" w:hAnsi="Calibri" w:cs="Calibri"/>
        </w:rPr>
        <w:t xml:space="preserve">Enter up to 3000 characters </w:t>
      </w:r>
      <w:r w:rsidR="004B6C7A" w:rsidRPr="00A4219D">
        <w:rPr>
          <w:rFonts w:ascii="Calibri" w:hAnsi="Calibri" w:cs="Calibri"/>
        </w:rPr>
        <w:tab/>
      </w:r>
    </w:p>
    <w:p w14:paraId="18D6F688" w14:textId="77777777" w:rsidR="004B6C7A" w:rsidRDefault="004B6C7A">
      <w:pPr>
        <w:rPr>
          <w:rFonts w:ascii="Calibri" w:hAnsi="Calibri" w:cs="Calibri"/>
        </w:rPr>
      </w:pPr>
    </w:p>
    <w:p w14:paraId="09BC907B" w14:textId="77777777" w:rsidR="004B6C7A" w:rsidRDefault="004B6C7A">
      <w:pPr>
        <w:rPr>
          <w:rFonts w:ascii="Calibri" w:hAnsi="Calibri" w:cs="Calibri"/>
        </w:rPr>
      </w:pPr>
    </w:p>
    <w:p w14:paraId="21FF86B1" w14:textId="77777777" w:rsidR="004B6C7A" w:rsidRDefault="004B6C7A">
      <w:pPr>
        <w:rPr>
          <w:rFonts w:ascii="Calibri" w:hAnsi="Calibri" w:cs="Calibri"/>
        </w:rPr>
      </w:pPr>
    </w:p>
    <w:p w14:paraId="62DEFD21" w14:textId="77777777" w:rsidR="004B6C7A" w:rsidRDefault="004B6C7A">
      <w:pPr>
        <w:rPr>
          <w:rFonts w:ascii="Calibri" w:hAnsi="Calibri" w:cs="Calibri"/>
        </w:rPr>
      </w:pPr>
    </w:p>
    <w:p w14:paraId="1FA1CA1C" w14:textId="77777777" w:rsidR="004B6C7A" w:rsidRDefault="004B6C7A">
      <w:pPr>
        <w:rPr>
          <w:rFonts w:ascii="Calibri" w:hAnsi="Calibri" w:cs="Calibri"/>
        </w:rPr>
      </w:pPr>
    </w:p>
    <w:p w14:paraId="1CD355F6" w14:textId="77777777" w:rsidR="004B6C7A" w:rsidRDefault="004B6C7A">
      <w:pPr>
        <w:rPr>
          <w:rFonts w:ascii="Calibri" w:hAnsi="Calibri" w:cs="Calibri"/>
        </w:rPr>
      </w:pPr>
    </w:p>
    <w:p w14:paraId="72958446" w14:textId="77777777" w:rsidR="004B6C7A" w:rsidRDefault="004B6C7A">
      <w:pPr>
        <w:rPr>
          <w:rFonts w:ascii="Calibri" w:hAnsi="Calibri" w:cs="Calibri"/>
        </w:rPr>
      </w:pPr>
    </w:p>
    <w:p w14:paraId="6D005D53" w14:textId="77777777" w:rsidR="004B6C7A" w:rsidRDefault="004B6C7A">
      <w:pPr>
        <w:rPr>
          <w:rFonts w:ascii="Calibri" w:hAnsi="Calibri" w:cs="Calibri"/>
        </w:rPr>
      </w:pPr>
      <w:r>
        <w:rPr>
          <w:rFonts w:ascii="Calibri" w:hAnsi="Calibri" w:cs="Calibri"/>
        </w:rPr>
        <w:t xml:space="preserve">4.2.b Primary purpose (treatment, prevention, diagnostics, supportive care, screening, health services </w:t>
      </w:r>
      <w:proofErr w:type="gramStart"/>
      <w:r>
        <w:rPr>
          <w:rFonts w:ascii="Calibri" w:hAnsi="Calibri" w:cs="Calibri"/>
        </w:rPr>
        <w:t>research,  basic</w:t>
      </w:r>
      <w:proofErr w:type="gramEnd"/>
      <w:r>
        <w:rPr>
          <w:rFonts w:ascii="Calibri" w:hAnsi="Calibri" w:cs="Calibri"/>
        </w:rPr>
        <w:t xml:space="preserve"> science, device feasibility, other):</w:t>
      </w:r>
    </w:p>
    <w:p w14:paraId="42092892" w14:textId="77777777" w:rsidR="004B6C7A" w:rsidRDefault="004B6C7A">
      <w:pPr>
        <w:rPr>
          <w:rFonts w:ascii="Calibri" w:hAnsi="Calibri" w:cs="Calibri"/>
        </w:rPr>
      </w:pPr>
    </w:p>
    <w:p w14:paraId="746646C5" w14:textId="77777777" w:rsidR="004B6C7A" w:rsidRDefault="004B6C7A">
      <w:pPr>
        <w:rPr>
          <w:rFonts w:ascii="Calibri" w:hAnsi="Calibri" w:cs="Calibri"/>
        </w:rPr>
      </w:pPr>
      <w:r>
        <w:rPr>
          <w:rFonts w:ascii="Calibri" w:hAnsi="Calibri" w:cs="Calibri"/>
        </w:rPr>
        <w:t>4.2.c Interventions (For each intervention fill out the following)</w:t>
      </w:r>
    </w:p>
    <w:tbl>
      <w:tblPr>
        <w:tblStyle w:val="TableGrid"/>
        <w:tblW w:w="10075" w:type="dxa"/>
        <w:tblLook w:val="04A0" w:firstRow="1" w:lastRow="0" w:firstColumn="1" w:lastColumn="0" w:noHBand="0" w:noVBand="1"/>
      </w:tblPr>
      <w:tblGrid>
        <w:gridCol w:w="2245"/>
        <w:gridCol w:w="1980"/>
        <w:gridCol w:w="5850"/>
      </w:tblGrid>
      <w:tr w:rsidR="005B417A" w14:paraId="34D2A1AF" w14:textId="77777777" w:rsidTr="005B417A">
        <w:tc>
          <w:tcPr>
            <w:tcW w:w="2245" w:type="dxa"/>
          </w:tcPr>
          <w:p w14:paraId="6F9BEF10" w14:textId="574C5F39" w:rsidR="005B417A" w:rsidRDefault="005B417A">
            <w:pPr>
              <w:rPr>
                <w:rFonts w:ascii="Calibri" w:hAnsi="Calibri" w:cs="Calibri"/>
              </w:rPr>
            </w:pPr>
            <w:r>
              <w:rPr>
                <w:rFonts w:ascii="Calibri" w:hAnsi="Calibri" w:cs="Calibri"/>
              </w:rPr>
              <w:lastRenderedPageBreak/>
              <w:t>Intervention Type</w:t>
            </w:r>
          </w:p>
        </w:tc>
        <w:tc>
          <w:tcPr>
            <w:tcW w:w="1980" w:type="dxa"/>
          </w:tcPr>
          <w:p w14:paraId="4C2F210A" w14:textId="41558EE3" w:rsidR="005B417A" w:rsidRDefault="005B417A">
            <w:pPr>
              <w:rPr>
                <w:rFonts w:ascii="Calibri" w:hAnsi="Calibri" w:cs="Calibri"/>
              </w:rPr>
            </w:pPr>
            <w:r>
              <w:rPr>
                <w:rFonts w:ascii="Calibri" w:hAnsi="Calibri" w:cs="Calibri"/>
              </w:rPr>
              <w:t>Name</w:t>
            </w:r>
          </w:p>
        </w:tc>
        <w:tc>
          <w:tcPr>
            <w:tcW w:w="5850" w:type="dxa"/>
          </w:tcPr>
          <w:p w14:paraId="47134996" w14:textId="454E1F32" w:rsidR="005B417A" w:rsidRDefault="005B417A">
            <w:pPr>
              <w:rPr>
                <w:rFonts w:ascii="Calibri" w:hAnsi="Calibri" w:cs="Calibri"/>
              </w:rPr>
            </w:pPr>
            <w:r>
              <w:rPr>
                <w:rFonts w:ascii="Calibri" w:hAnsi="Calibri" w:cs="Calibri"/>
              </w:rPr>
              <w:t>Description</w:t>
            </w:r>
          </w:p>
        </w:tc>
      </w:tr>
      <w:tr w:rsidR="005B417A" w14:paraId="552D6D8F" w14:textId="77777777" w:rsidTr="005B417A">
        <w:tc>
          <w:tcPr>
            <w:tcW w:w="2245" w:type="dxa"/>
          </w:tcPr>
          <w:p w14:paraId="0F919117" w14:textId="77777777" w:rsidR="005B417A" w:rsidRDefault="005B417A">
            <w:pPr>
              <w:rPr>
                <w:rFonts w:ascii="Calibri" w:hAnsi="Calibri" w:cs="Calibri"/>
              </w:rPr>
            </w:pPr>
          </w:p>
        </w:tc>
        <w:tc>
          <w:tcPr>
            <w:tcW w:w="1980" w:type="dxa"/>
          </w:tcPr>
          <w:p w14:paraId="5E77E304" w14:textId="77777777" w:rsidR="005B417A" w:rsidRDefault="005B417A">
            <w:pPr>
              <w:rPr>
                <w:rFonts w:ascii="Calibri" w:hAnsi="Calibri" w:cs="Calibri"/>
              </w:rPr>
            </w:pPr>
          </w:p>
        </w:tc>
        <w:tc>
          <w:tcPr>
            <w:tcW w:w="5850" w:type="dxa"/>
          </w:tcPr>
          <w:p w14:paraId="384CEB1E" w14:textId="78E0DA03" w:rsidR="005B417A" w:rsidRDefault="005B417A" w:rsidP="001A3124">
            <w:pPr>
              <w:rPr>
                <w:rFonts w:ascii="Calibri" w:hAnsi="Calibri" w:cs="Calibri"/>
              </w:rPr>
            </w:pPr>
          </w:p>
        </w:tc>
      </w:tr>
      <w:tr w:rsidR="005B417A" w14:paraId="16B8F8B7" w14:textId="77777777" w:rsidTr="005B417A">
        <w:tc>
          <w:tcPr>
            <w:tcW w:w="2245" w:type="dxa"/>
          </w:tcPr>
          <w:p w14:paraId="4AD0D94C" w14:textId="77777777" w:rsidR="005B417A" w:rsidRDefault="005B417A">
            <w:pPr>
              <w:rPr>
                <w:rFonts w:ascii="Calibri" w:hAnsi="Calibri" w:cs="Calibri"/>
              </w:rPr>
            </w:pPr>
          </w:p>
        </w:tc>
        <w:tc>
          <w:tcPr>
            <w:tcW w:w="1980" w:type="dxa"/>
          </w:tcPr>
          <w:p w14:paraId="492D03FD" w14:textId="77777777" w:rsidR="005B417A" w:rsidRDefault="005B417A">
            <w:pPr>
              <w:rPr>
                <w:rFonts w:ascii="Calibri" w:hAnsi="Calibri" w:cs="Calibri"/>
              </w:rPr>
            </w:pPr>
          </w:p>
        </w:tc>
        <w:tc>
          <w:tcPr>
            <w:tcW w:w="5850" w:type="dxa"/>
          </w:tcPr>
          <w:p w14:paraId="5EFED068" w14:textId="77777777" w:rsidR="005B417A" w:rsidRDefault="005B417A" w:rsidP="001A3124">
            <w:pPr>
              <w:keepNext/>
              <w:rPr>
                <w:rFonts w:ascii="Calibri" w:hAnsi="Calibri" w:cs="Calibri"/>
              </w:rPr>
            </w:pPr>
          </w:p>
        </w:tc>
      </w:tr>
    </w:tbl>
    <w:p w14:paraId="12B5FCB0" w14:textId="2985F2BB" w:rsidR="004B6C7A" w:rsidRPr="00AF7802" w:rsidRDefault="001A3124" w:rsidP="001A3124">
      <w:pPr>
        <w:pStyle w:val="Caption"/>
        <w:rPr>
          <w:rFonts w:ascii="Calibri" w:hAnsi="Calibri" w:cs="Calibri"/>
          <w:color w:val="auto"/>
        </w:rPr>
      </w:pPr>
      <w:r w:rsidRPr="00AF7802">
        <w:rPr>
          <w:color w:val="auto"/>
        </w:rPr>
        <w:t xml:space="preserve">Intervention Types: Drug (including placebo), Device, Biological/Vaccine, Procedure/Surgery, Radiation, Behavioral, </w:t>
      </w:r>
      <w:r w:rsidR="00AF7802" w:rsidRPr="00AF7802">
        <w:rPr>
          <w:color w:val="auto"/>
        </w:rPr>
        <w:t>Genetic (including gene transfer, stem cell, and recombinant DNA), Dietary Supplement, Combination Product, Diagnostic Test, Other</w:t>
      </w:r>
    </w:p>
    <w:p w14:paraId="388416FD" w14:textId="77777777" w:rsidR="004B6C7A" w:rsidRDefault="004B6C7A" w:rsidP="004B6C7A">
      <w:pPr>
        <w:rPr>
          <w:rFonts w:ascii="Calibri" w:hAnsi="Calibri" w:cs="Calibri"/>
        </w:rPr>
      </w:pPr>
    </w:p>
    <w:p w14:paraId="3E72BEAD" w14:textId="77777777" w:rsidR="004B6C7A" w:rsidRDefault="004B6C7A" w:rsidP="004B6C7A">
      <w:pPr>
        <w:rPr>
          <w:rFonts w:ascii="Calibri" w:hAnsi="Calibri" w:cs="Calibri"/>
        </w:rPr>
      </w:pPr>
      <w:r>
        <w:rPr>
          <w:rFonts w:ascii="Calibri" w:hAnsi="Calibri" w:cs="Calibri"/>
        </w:rPr>
        <w:t>4.2.d Study Phase (Early Phase 1 or 0, Phase 1, Phase ½, Phase 2, Phase 2/3, Phase 3, Phase 4, Other):</w:t>
      </w:r>
    </w:p>
    <w:p w14:paraId="5309D9B9" w14:textId="77777777" w:rsidR="004B6C7A" w:rsidRDefault="004B6C7A" w:rsidP="004B6C7A">
      <w:pPr>
        <w:rPr>
          <w:rFonts w:ascii="Calibri" w:hAnsi="Calibri" w:cs="Calibri"/>
        </w:rPr>
      </w:pPr>
    </w:p>
    <w:p w14:paraId="3BF2771B" w14:textId="77777777" w:rsidR="004B6C7A" w:rsidRDefault="004B6C7A" w:rsidP="004B6C7A">
      <w:pPr>
        <w:rPr>
          <w:rFonts w:ascii="Calibri" w:hAnsi="Calibri" w:cs="Calibri"/>
        </w:rPr>
      </w:pPr>
      <w:r>
        <w:rPr>
          <w:rFonts w:ascii="Calibri" w:hAnsi="Calibri" w:cs="Calibri"/>
        </w:rPr>
        <w:t>4.2.e Intervention model (single group, parallel, cross-over, factorial, sequential, other):</w:t>
      </w:r>
    </w:p>
    <w:p w14:paraId="5FD02C09" w14:textId="77777777" w:rsidR="004B6C7A" w:rsidRDefault="004B6C7A" w:rsidP="004B6C7A">
      <w:pPr>
        <w:rPr>
          <w:rFonts w:ascii="Calibri" w:hAnsi="Calibri" w:cs="Calibri"/>
        </w:rPr>
      </w:pPr>
    </w:p>
    <w:p w14:paraId="50363E51" w14:textId="77777777" w:rsidR="004B6C7A" w:rsidRDefault="004B6C7A" w:rsidP="004B6C7A">
      <w:pPr>
        <w:rPr>
          <w:rFonts w:ascii="Calibri" w:hAnsi="Calibri" w:cs="Calibri"/>
        </w:rPr>
      </w:pPr>
      <w:proofErr w:type="gramStart"/>
      <w:r>
        <w:rPr>
          <w:rFonts w:ascii="Calibri" w:hAnsi="Calibri" w:cs="Calibri"/>
        </w:rPr>
        <w:t>4.2.f  Masking</w:t>
      </w:r>
      <w:proofErr w:type="gramEnd"/>
      <w:r>
        <w:rPr>
          <w:rFonts w:ascii="Calibri" w:hAnsi="Calibri" w:cs="Calibri"/>
        </w:rPr>
        <w:t xml:space="preserve"> (y/n)</w:t>
      </w:r>
    </w:p>
    <w:p w14:paraId="4C019C97" w14:textId="77777777" w:rsidR="004B6C7A" w:rsidRDefault="004B6C7A" w:rsidP="004B6C7A">
      <w:pPr>
        <w:rPr>
          <w:rFonts w:ascii="Calibri" w:hAnsi="Calibri" w:cs="Calibri"/>
        </w:rPr>
      </w:pPr>
      <w:r>
        <w:rPr>
          <w:rFonts w:ascii="Calibri" w:hAnsi="Calibri" w:cs="Calibri"/>
        </w:rPr>
        <w:tab/>
        <w:t>If yes mark all that apply (participant, care provider, investigator, outcomes assessor)</w:t>
      </w:r>
    </w:p>
    <w:p w14:paraId="74E12DA9" w14:textId="77777777" w:rsidR="004B6C7A" w:rsidRDefault="004B6C7A" w:rsidP="004B6C7A">
      <w:pPr>
        <w:rPr>
          <w:rFonts w:ascii="Calibri" w:hAnsi="Calibri" w:cs="Calibri"/>
        </w:rPr>
      </w:pPr>
    </w:p>
    <w:p w14:paraId="7DA1A04E" w14:textId="77777777" w:rsidR="004B6C7A" w:rsidRDefault="004B6C7A" w:rsidP="004B6C7A">
      <w:pPr>
        <w:rPr>
          <w:rFonts w:ascii="Calibri" w:hAnsi="Calibri" w:cs="Calibri"/>
        </w:rPr>
      </w:pPr>
      <w:r>
        <w:rPr>
          <w:rFonts w:ascii="Calibri" w:hAnsi="Calibri" w:cs="Calibri"/>
        </w:rPr>
        <w:t>4.2.g Allocation (N/A, randomized, non-randomized)</w:t>
      </w:r>
    </w:p>
    <w:p w14:paraId="3C8FD08A" w14:textId="77777777" w:rsidR="004B6C7A" w:rsidRDefault="004B6C7A" w:rsidP="004B6C7A">
      <w:pPr>
        <w:rPr>
          <w:rFonts w:ascii="Calibri" w:hAnsi="Calibri" w:cs="Calibri"/>
        </w:rPr>
      </w:pPr>
    </w:p>
    <w:p w14:paraId="74400FE0" w14:textId="77777777" w:rsidR="004B6C7A" w:rsidRDefault="004B6C7A" w:rsidP="004B6C7A">
      <w:pPr>
        <w:rPr>
          <w:rFonts w:ascii="Calibri" w:hAnsi="Calibri" w:cs="Calibri"/>
        </w:rPr>
      </w:pPr>
      <w:r>
        <w:rPr>
          <w:rFonts w:ascii="Calibri" w:hAnsi="Calibri" w:cs="Calibri"/>
        </w:rPr>
        <w:t>4.3 Outcomes measures (for each please describe):</w:t>
      </w:r>
    </w:p>
    <w:p w14:paraId="1E7E9066" w14:textId="77777777" w:rsidR="00D456F7" w:rsidRDefault="004B6C7A" w:rsidP="00D456F7">
      <w:pPr>
        <w:rPr>
          <w:rFonts w:ascii="Calibri" w:hAnsi="Calibri" w:cs="Calibri"/>
        </w:rPr>
      </w:pPr>
      <w:r>
        <w:rPr>
          <w:rFonts w:ascii="Calibri" w:hAnsi="Calibri" w:cs="Calibri"/>
        </w:rPr>
        <w:tab/>
      </w:r>
    </w:p>
    <w:tbl>
      <w:tblPr>
        <w:tblStyle w:val="TableGrid"/>
        <w:tblW w:w="10075" w:type="dxa"/>
        <w:tblLook w:val="04A0" w:firstRow="1" w:lastRow="0" w:firstColumn="1" w:lastColumn="0" w:noHBand="0" w:noVBand="1"/>
      </w:tblPr>
      <w:tblGrid>
        <w:gridCol w:w="1435"/>
        <w:gridCol w:w="1440"/>
        <w:gridCol w:w="1530"/>
        <w:gridCol w:w="5670"/>
      </w:tblGrid>
      <w:tr w:rsidR="005B417A" w14:paraId="0ABF6B4A" w14:textId="77777777" w:rsidTr="005B417A">
        <w:tc>
          <w:tcPr>
            <w:tcW w:w="1435" w:type="dxa"/>
          </w:tcPr>
          <w:p w14:paraId="292EDC16" w14:textId="390FFC6D" w:rsidR="005B417A" w:rsidRDefault="005B417A" w:rsidP="00D456F7">
            <w:pPr>
              <w:rPr>
                <w:rFonts w:ascii="Calibri" w:hAnsi="Calibri" w:cs="Calibri"/>
              </w:rPr>
            </w:pPr>
            <w:r>
              <w:rPr>
                <w:rFonts w:ascii="Calibri" w:hAnsi="Calibri" w:cs="Calibri"/>
              </w:rPr>
              <w:t>Type</w:t>
            </w:r>
          </w:p>
        </w:tc>
        <w:tc>
          <w:tcPr>
            <w:tcW w:w="1440" w:type="dxa"/>
          </w:tcPr>
          <w:p w14:paraId="05BE0253" w14:textId="4EC8A248" w:rsidR="005B417A" w:rsidRDefault="005B417A" w:rsidP="00D456F7">
            <w:pPr>
              <w:rPr>
                <w:rFonts w:ascii="Calibri" w:hAnsi="Calibri" w:cs="Calibri"/>
              </w:rPr>
            </w:pPr>
            <w:r>
              <w:rPr>
                <w:rFonts w:ascii="Calibri" w:hAnsi="Calibri" w:cs="Calibri"/>
              </w:rPr>
              <w:t>Name</w:t>
            </w:r>
          </w:p>
        </w:tc>
        <w:tc>
          <w:tcPr>
            <w:tcW w:w="1530" w:type="dxa"/>
          </w:tcPr>
          <w:p w14:paraId="656BE4D2" w14:textId="52DB42DA" w:rsidR="005B417A" w:rsidRDefault="005B417A" w:rsidP="00D456F7">
            <w:pPr>
              <w:rPr>
                <w:rFonts w:ascii="Calibri" w:hAnsi="Calibri" w:cs="Calibri"/>
              </w:rPr>
            </w:pPr>
            <w:r>
              <w:rPr>
                <w:rFonts w:ascii="Calibri" w:hAnsi="Calibri" w:cs="Calibri"/>
              </w:rPr>
              <w:t>Time Frame</w:t>
            </w:r>
          </w:p>
        </w:tc>
        <w:tc>
          <w:tcPr>
            <w:tcW w:w="5670" w:type="dxa"/>
          </w:tcPr>
          <w:p w14:paraId="77362EBE" w14:textId="09359F16" w:rsidR="005B417A" w:rsidRDefault="005B417A" w:rsidP="00D456F7">
            <w:pPr>
              <w:rPr>
                <w:rFonts w:ascii="Calibri" w:hAnsi="Calibri" w:cs="Calibri"/>
              </w:rPr>
            </w:pPr>
            <w:r>
              <w:rPr>
                <w:rFonts w:ascii="Calibri" w:hAnsi="Calibri" w:cs="Calibri"/>
              </w:rPr>
              <w:t>Brief Description</w:t>
            </w:r>
          </w:p>
        </w:tc>
      </w:tr>
      <w:tr w:rsidR="005B417A" w14:paraId="0CF3D4FE" w14:textId="77777777" w:rsidTr="005B417A">
        <w:tc>
          <w:tcPr>
            <w:tcW w:w="1435" w:type="dxa"/>
          </w:tcPr>
          <w:p w14:paraId="6C83A982" w14:textId="77777777" w:rsidR="005B417A" w:rsidRDefault="005B417A" w:rsidP="00D456F7">
            <w:pPr>
              <w:rPr>
                <w:rFonts w:ascii="Calibri" w:hAnsi="Calibri" w:cs="Calibri"/>
              </w:rPr>
            </w:pPr>
          </w:p>
        </w:tc>
        <w:tc>
          <w:tcPr>
            <w:tcW w:w="1440" w:type="dxa"/>
          </w:tcPr>
          <w:p w14:paraId="120ABFD7" w14:textId="77777777" w:rsidR="005B417A" w:rsidRDefault="005B417A" w:rsidP="00D456F7">
            <w:pPr>
              <w:rPr>
                <w:rFonts w:ascii="Calibri" w:hAnsi="Calibri" w:cs="Calibri"/>
              </w:rPr>
            </w:pPr>
          </w:p>
        </w:tc>
        <w:tc>
          <w:tcPr>
            <w:tcW w:w="1530" w:type="dxa"/>
          </w:tcPr>
          <w:p w14:paraId="416E45E4" w14:textId="77777777" w:rsidR="005B417A" w:rsidRDefault="005B417A" w:rsidP="00D456F7">
            <w:pPr>
              <w:rPr>
                <w:rFonts w:ascii="Calibri" w:hAnsi="Calibri" w:cs="Calibri"/>
              </w:rPr>
            </w:pPr>
          </w:p>
        </w:tc>
        <w:tc>
          <w:tcPr>
            <w:tcW w:w="5670" w:type="dxa"/>
          </w:tcPr>
          <w:p w14:paraId="3E7C0ACE" w14:textId="77777777" w:rsidR="005B417A" w:rsidRDefault="005B417A" w:rsidP="00D456F7">
            <w:pPr>
              <w:rPr>
                <w:rFonts w:ascii="Calibri" w:hAnsi="Calibri" w:cs="Calibri"/>
              </w:rPr>
            </w:pPr>
          </w:p>
        </w:tc>
      </w:tr>
      <w:tr w:rsidR="005B417A" w14:paraId="4549AD6D" w14:textId="77777777" w:rsidTr="005B417A">
        <w:tc>
          <w:tcPr>
            <w:tcW w:w="1435" w:type="dxa"/>
          </w:tcPr>
          <w:p w14:paraId="013ED28B" w14:textId="77777777" w:rsidR="005B417A" w:rsidRDefault="005B417A" w:rsidP="00D456F7">
            <w:pPr>
              <w:rPr>
                <w:rFonts w:ascii="Calibri" w:hAnsi="Calibri" w:cs="Calibri"/>
              </w:rPr>
            </w:pPr>
          </w:p>
        </w:tc>
        <w:tc>
          <w:tcPr>
            <w:tcW w:w="1440" w:type="dxa"/>
          </w:tcPr>
          <w:p w14:paraId="621FCFCC" w14:textId="77777777" w:rsidR="005B417A" w:rsidRDefault="005B417A" w:rsidP="00D456F7">
            <w:pPr>
              <w:rPr>
                <w:rFonts w:ascii="Calibri" w:hAnsi="Calibri" w:cs="Calibri"/>
              </w:rPr>
            </w:pPr>
          </w:p>
        </w:tc>
        <w:tc>
          <w:tcPr>
            <w:tcW w:w="1530" w:type="dxa"/>
          </w:tcPr>
          <w:p w14:paraId="7973B2E1" w14:textId="77777777" w:rsidR="005B417A" w:rsidRDefault="005B417A" w:rsidP="00D456F7">
            <w:pPr>
              <w:rPr>
                <w:rFonts w:ascii="Calibri" w:hAnsi="Calibri" w:cs="Calibri"/>
              </w:rPr>
            </w:pPr>
          </w:p>
        </w:tc>
        <w:tc>
          <w:tcPr>
            <w:tcW w:w="5670" w:type="dxa"/>
          </w:tcPr>
          <w:p w14:paraId="66A24B03" w14:textId="77777777" w:rsidR="005B417A" w:rsidRDefault="005B417A" w:rsidP="00AF7802">
            <w:pPr>
              <w:keepNext/>
              <w:rPr>
                <w:rFonts w:ascii="Calibri" w:hAnsi="Calibri" w:cs="Calibri"/>
              </w:rPr>
            </w:pPr>
          </w:p>
        </w:tc>
      </w:tr>
    </w:tbl>
    <w:p w14:paraId="0DFF690A" w14:textId="6C79935E" w:rsidR="004B6C7A" w:rsidRPr="00AF7802" w:rsidRDefault="00AF7802" w:rsidP="00AF7802">
      <w:pPr>
        <w:pStyle w:val="Caption"/>
        <w:rPr>
          <w:rFonts w:ascii="Calibri" w:hAnsi="Calibri" w:cs="Calibri"/>
          <w:color w:val="auto"/>
        </w:rPr>
      </w:pPr>
      <w:r w:rsidRPr="00AF7802">
        <w:rPr>
          <w:color w:val="auto"/>
        </w:rPr>
        <w:t>Outcome Types: Primary, Secondary, Other</w:t>
      </w:r>
    </w:p>
    <w:p w14:paraId="1A6D4D9F" w14:textId="77777777" w:rsidR="004B6C7A" w:rsidRDefault="004B6C7A" w:rsidP="004B6C7A">
      <w:pPr>
        <w:rPr>
          <w:rFonts w:ascii="Calibri" w:hAnsi="Calibri" w:cs="Calibri"/>
        </w:rPr>
      </w:pPr>
    </w:p>
    <w:p w14:paraId="6E478DF2" w14:textId="77777777" w:rsidR="004B6C7A" w:rsidRDefault="004B6C7A" w:rsidP="004B6C7A">
      <w:pPr>
        <w:rPr>
          <w:rFonts w:ascii="Calibri" w:hAnsi="Calibri" w:cs="Calibri"/>
        </w:rPr>
      </w:pPr>
      <w:r>
        <w:rPr>
          <w:rFonts w:ascii="Calibri" w:hAnsi="Calibri" w:cs="Calibri"/>
        </w:rPr>
        <w:t>4.4 Statistical design and power</w:t>
      </w:r>
    </w:p>
    <w:p w14:paraId="4A1D7E2A" w14:textId="2FABF237" w:rsidR="004B6C7A" w:rsidRDefault="005A1FAB" w:rsidP="004B6C7A">
      <w:pPr>
        <w:rPr>
          <w:rFonts w:ascii="Calibri" w:hAnsi="Calibri" w:cs="Calibri"/>
        </w:rPr>
      </w:pPr>
      <w:r>
        <w:rPr>
          <w:rFonts w:ascii="Calibri" w:hAnsi="Calibri" w:cs="Calibri"/>
        </w:rPr>
        <w:t xml:space="preserve">Enter up to 3000 characters </w:t>
      </w:r>
      <w:r w:rsidR="004B6C7A" w:rsidRPr="00A4219D">
        <w:rPr>
          <w:rFonts w:ascii="Calibri" w:hAnsi="Calibri" w:cs="Calibri"/>
        </w:rPr>
        <w:tab/>
      </w:r>
    </w:p>
    <w:p w14:paraId="687DF7D5" w14:textId="77777777" w:rsidR="004B6C7A" w:rsidRDefault="004B6C7A" w:rsidP="004B6C7A">
      <w:pPr>
        <w:rPr>
          <w:rFonts w:ascii="Calibri" w:hAnsi="Calibri" w:cs="Calibri"/>
        </w:rPr>
      </w:pPr>
    </w:p>
    <w:p w14:paraId="439999C5" w14:textId="77777777" w:rsidR="00F30C42" w:rsidRDefault="00F30C42" w:rsidP="004B6C7A">
      <w:pPr>
        <w:rPr>
          <w:rFonts w:ascii="Calibri" w:hAnsi="Calibri" w:cs="Calibri"/>
        </w:rPr>
      </w:pPr>
    </w:p>
    <w:p w14:paraId="472751FD" w14:textId="77777777" w:rsidR="00F30C42" w:rsidRDefault="00F30C42" w:rsidP="004B6C7A">
      <w:pPr>
        <w:rPr>
          <w:rFonts w:ascii="Calibri" w:hAnsi="Calibri" w:cs="Calibri"/>
        </w:rPr>
      </w:pPr>
    </w:p>
    <w:p w14:paraId="4A8124FC" w14:textId="77777777" w:rsidR="00F30C42" w:rsidRDefault="00F30C42" w:rsidP="004B6C7A">
      <w:pPr>
        <w:rPr>
          <w:rFonts w:ascii="Calibri" w:hAnsi="Calibri" w:cs="Calibri"/>
        </w:rPr>
      </w:pPr>
    </w:p>
    <w:p w14:paraId="5774BBBA" w14:textId="77777777" w:rsidR="00F30C42" w:rsidRDefault="00F30C42" w:rsidP="004B6C7A">
      <w:pPr>
        <w:rPr>
          <w:rFonts w:ascii="Calibri" w:hAnsi="Calibri" w:cs="Calibri"/>
        </w:rPr>
      </w:pPr>
    </w:p>
    <w:p w14:paraId="6457ADC9" w14:textId="12B2F561" w:rsidR="00AF7802" w:rsidRDefault="00F30C42" w:rsidP="00DE64C2">
      <w:pPr>
        <w:pStyle w:val="ListParagraph"/>
        <w:numPr>
          <w:ilvl w:val="1"/>
          <w:numId w:val="27"/>
        </w:numPr>
        <w:rPr>
          <w:rFonts w:ascii="Calibri" w:hAnsi="Calibri" w:cs="Calibri"/>
        </w:rPr>
      </w:pPr>
      <w:r w:rsidRPr="00AF7802">
        <w:rPr>
          <w:rFonts w:ascii="Calibri" w:hAnsi="Calibri" w:cs="Calibri"/>
        </w:rPr>
        <w:t>Subject Participation Duration:</w:t>
      </w:r>
    </w:p>
    <w:p w14:paraId="767C394A" w14:textId="7277F980" w:rsidR="00AF7802" w:rsidRDefault="00AF7802" w:rsidP="00AF7802">
      <w:pPr>
        <w:pStyle w:val="ListParagraph"/>
        <w:ind w:left="360"/>
        <w:rPr>
          <w:rFonts w:ascii="Calibri" w:hAnsi="Calibri" w:cs="Calibri"/>
        </w:rPr>
      </w:pPr>
    </w:p>
    <w:p w14:paraId="7FAB9550" w14:textId="748C1AF7" w:rsidR="005A1FAB" w:rsidRDefault="005A1FAB" w:rsidP="00AF7802">
      <w:pPr>
        <w:pStyle w:val="ListParagraph"/>
        <w:ind w:left="360"/>
        <w:rPr>
          <w:rFonts w:ascii="Calibri" w:hAnsi="Calibri" w:cs="Calibri"/>
        </w:rPr>
      </w:pPr>
    </w:p>
    <w:p w14:paraId="3DF36E24" w14:textId="77777777" w:rsidR="005A1FAB" w:rsidRDefault="005A1FAB" w:rsidP="00AF7802">
      <w:pPr>
        <w:pStyle w:val="ListParagraph"/>
        <w:ind w:left="360"/>
        <w:rPr>
          <w:rFonts w:ascii="Calibri" w:hAnsi="Calibri" w:cs="Calibri"/>
        </w:rPr>
      </w:pPr>
    </w:p>
    <w:p w14:paraId="4B3FB515" w14:textId="77777777" w:rsidR="00AF7802" w:rsidRDefault="00AF7802" w:rsidP="00AF7802">
      <w:pPr>
        <w:pStyle w:val="ListParagraph"/>
        <w:ind w:left="360"/>
        <w:rPr>
          <w:rFonts w:ascii="Calibri" w:hAnsi="Calibri" w:cs="Calibri"/>
        </w:rPr>
      </w:pPr>
    </w:p>
    <w:p w14:paraId="328C0E72" w14:textId="6CA07FE7" w:rsidR="00F30C42" w:rsidRPr="00AF7802" w:rsidRDefault="00F30C42" w:rsidP="00DE64C2">
      <w:pPr>
        <w:pStyle w:val="ListParagraph"/>
        <w:numPr>
          <w:ilvl w:val="1"/>
          <w:numId w:val="27"/>
        </w:numPr>
        <w:rPr>
          <w:rFonts w:ascii="Calibri" w:hAnsi="Calibri" w:cs="Calibri"/>
        </w:rPr>
      </w:pPr>
      <w:r w:rsidRPr="00AF7802">
        <w:rPr>
          <w:rFonts w:ascii="Calibri" w:hAnsi="Calibri" w:cs="Calibri"/>
        </w:rPr>
        <w:t xml:space="preserve">Will the study use an FDA-regulated intervention (y/n)?  </w:t>
      </w:r>
    </w:p>
    <w:p w14:paraId="4212F2BF" w14:textId="77777777" w:rsidR="00F30C42" w:rsidRPr="00F30C42" w:rsidRDefault="00F30C42" w:rsidP="00F30C42">
      <w:pPr>
        <w:pStyle w:val="ListParagraph"/>
        <w:rPr>
          <w:rFonts w:ascii="Calibri" w:hAnsi="Calibri" w:cs="Calibri"/>
        </w:rPr>
      </w:pPr>
    </w:p>
    <w:p w14:paraId="6BF7603A" w14:textId="77777777" w:rsidR="00F30C42" w:rsidRDefault="00F30C42" w:rsidP="00F30C42">
      <w:pPr>
        <w:ind w:left="360"/>
        <w:rPr>
          <w:rFonts w:ascii="Calibri" w:hAnsi="Calibri" w:cs="Calibri"/>
        </w:rPr>
      </w:pPr>
      <w:r>
        <w:rPr>
          <w:rFonts w:ascii="Calibri" w:hAnsi="Calibri" w:cs="Calibri"/>
        </w:rPr>
        <w:t>4.6.a. If yes, describe the availability of Investigational Product (IP) and Investigational New Drug (IND)/Investigational Device Exemption (IDE) status:</w:t>
      </w:r>
    </w:p>
    <w:p w14:paraId="0C337EEB" w14:textId="77777777" w:rsidR="00F30C42" w:rsidRDefault="00F30C42" w:rsidP="00F30C42">
      <w:pPr>
        <w:ind w:left="360"/>
        <w:rPr>
          <w:rFonts w:ascii="Calibri" w:hAnsi="Calibri" w:cs="Calibri"/>
        </w:rPr>
      </w:pPr>
    </w:p>
    <w:p w14:paraId="2E98BBF0" w14:textId="73AD8B26" w:rsidR="00F30C42" w:rsidRDefault="005A1FAB" w:rsidP="00F30C42">
      <w:pPr>
        <w:rPr>
          <w:rFonts w:ascii="Calibri" w:hAnsi="Calibri" w:cs="Calibri"/>
        </w:rPr>
      </w:pPr>
      <w:r>
        <w:rPr>
          <w:rFonts w:ascii="Calibri" w:hAnsi="Calibri" w:cs="Calibri"/>
        </w:rPr>
        <w:t xml:space="preserve">Enter up to 5000 characters </w:t>
      </w:r>
      <w:r w:rsidR="00F30C42" w:rsidRPr="00A4219D">
        <w:rPr>
          <w:rFonts w:ascii="Calibri" w:hAnsi="Calibri" w:cs="Calibri"/>
        </w:rPr>
        <w:tab/>
      </w:r>
    </w:p>
    <w:p w14:paraId="346EB35D" w14:textId="77777777" w:rsidR="00F30C42" w:rsidRDefault="00F30C42" w:rsidP="00F30C42">
      <w:pPr>
        <w:ind w:left="360"/>
        <w:rPr>
          <w:rFonts w:ascii="Calibri" w:hAnsi="Calibri" w:cs="Calibri"/>
        </w:rPr>
      </w:pPr>
    </w:p>
    <w:p w14:paraId="15E3D413" w14:textId="77777777" w:rsidR="00F30C42" w:rsidRDefault="00F30C42" w:rsidP="00F30C42">
      <w:pPr>
        <w:ind w:left="360"/>
        <w:rPr>
          <w:rFonts w:ascii="Calibri" w:hAnsi="Calibri" w:cs="Calibri"/>
        </w:rPr>
      </w:pPr>
    </w:p>
    <w:p w14:paraId="604B95D9" w14:textId="77777777" w:rsidR="00F30C42" w:rsidRDefault="00F30C42" w:rsidP="00F30C42">
      <w:pPr>
        <w:ind w:left="360"/>
        <w:rPr>
          <w:rFonts w:ascii="Calibri" w:hAnsi="Calibri" w:cs="Calibri"/>
        </w:rPr>
      </w:pPr>
    </w:p>
    <w:p w14:paraId="4EC08178" w14:textId="77777777" w:rsidR="00F30C42" w:rsidRDefault="00F30C42" w:rsidP="00F30C42">
      <w:pPr>
        <w:ind w:left="360"/>
        <w:rPr>
          <w:rFonts w:ascii="Calibri" w:hAnsi="Calibri" w:cs="Calibri"/>
        </w:rPr>
      </w:pPr>
    </w:p>
    <w:p w14:paraId="4A33B80D" w14:textId="77777777" w:rsidR="00F30C42" w:rsidRDefault="00F30C42" w:rsidP="00F30C42">
      <w:pPr>
        <w:ind w:left="360"/>
        <w:rPr>
          <w:rFonts w:ascii="Calibri" w:hAnsi="Calibri" w:cs="Calibri"/>
        </w:rPr>
      </w:pPr>
    </w:p>
    <w:p w14:paraId="3D28B44C" w14:textId="77777777" w:rsidR="00F30C42" w:rsidRDefault="00F30C42" w:rsidP="00F30C42">
      <w:pPr>
        <w:ind w:left="360"/>
        <w:rPr>
          <w:rFonts w:ascii="Calibri" w:hAnsi="Calibri" w:cs="Calibri"/>
        </w:rPr>
      </w:pPr>
    </w:p>
    <w:p w14:paraId="5D999ED3" w14:textId="77777777" w:rsidR="00F30C42" w:rsidRDefault="00F30C42" w:rsidP="00F30C42">
      <w:pPr>
        <w:ind w:left="360"/>
        <w:rPr>
          <w:rFonts w:ascii="Calibri" w:hAnsi="Calibri" w:cs="Calibri"/>
        </w:rPr>
      </w:pPr>
    </w:p>
    <w:p w14:paraId="696EEEF9" w14:textId="4795FC68" w:rsidR="00F30C42" w:rsidRPr="00CD7A8B" w:rsidRDefault="00F30C42" w:rsidP="00CD7A8B">
      <w:pPr>
        <w:pStyle w:val="ListParagraph"/>
        <w:numPr>
          <w:ilvl w:val="1"/>
          <w:numId w:val="27"/>
        </w:numPr>
        <w:rPr>
          <w:rFonts w:ascii="Calibri" w:hAnsi="Calibri" w:cs="Calibri"/>
        </w:rPr>
      </w:pPr>
      <w:r w:rsidRPr="00CD7A8B">
        <w:rPr>
          <w:rFonts w:ascii="Calibri" w:hAnsi="Calibri" w:cs="Calibri"/>
        </w:rPr>
        <w:t>Dissemination Plan</w:t>
      </w:r>
    </w:p>
    <w:p w14:paraId="5FD2BCFE" w14:textId="65C7176C" w:rsidR="00F30C42" w:rsidRPr="005A1FAB" w:rsidRDefault="005A1FAB" w:rsidP="005A1FAB">
      <w:pPr>
        <w:rPr>
          <w:rFonts w:ascii="Calibri" w:hAnsi="Calibri" w:cs="Calibri"/>
        </w:rPr>
      </w:pPr>
      <w:r>
        <w:rPr>
          <w:rFonts w:ascii="Calibri" w:hAnsi="Calibri" w:cs="Calibri"/>
        </w:rPr>
        <w:t xml:space="preserve">Enter up to 5000 characters </w:t>
      </w:r>
    </w:p>
    <w:p w14:paraId="32A943C0" w14:textId="77777777" w:rsidR="00F30C42" w:rsidRDefault="00F30C42" w:rsidP="00F30C42">
      <w:pPr>
        <w:pStyle w:val="ListParagraph"/>
        <w:rPr>
          <w:rFonts w:ascii="Calibri" w:hAnsi="Calibri" w:cs="Calibri"/>
        </w:rPr>
      </w:pPr>
    </w:p>
    <w:p w14:paraId="2298F0AC" w14:textId="77777777" w:rsidR="00F30C42" w:rsidRDefault="00F30C42" w:rsidP="00F30C42">
      <w:pPr>
        <w:pStyle w:val="ListParagraph"/>
        <w:rPr>
          <w:rFonts w:ascii="Calibri" w:hAnsi="Calibri" w:cs="Calibri"/>
        </w:rPr>
      </w:pPr>
    </w:p>
    <w:p w14:paraId="6055BABE" w14:textId="77777777" w:rsidR="00F30C42" w:rsidRDefault="00F30C42" w:rsidP="00F30C42">
      <w:pPr>
        <w:pStyle w:val="ListParagraph"/>
        <w:rPr>
          <w:rFonts w:ascii="Calibri" w:hAnsi="Calibri" w:cs="Calibri"/>
        </w:rPr>
      </w:pPr>
    </w:p>
    <w:p w14:paraId="53E9F712" w14:textId="77777777" w:rsidR="00F30C42" w:rsidRDefault="00F30C42" w:rsidP="00F30C42">
      <w:pPr>
        <w:pStyle w:val="ListParagraph"/>
        <w:rPr>
          <w:rFonts w:ascii="Calibri" w:hAnsi="Calibri" w:cs="Calibri"/>
        </w:rPr>
      </w:pPr>
    </w:p>
    <w:p w14:paraId="51B84488" w14:textId="77777777" w:rsidR="00F30C42" w:rsidRDefault="00F30C42" w:rsidP="00F30C42">
      <w:pPr>
        <w:pStyle w:val="ListParagraph"/>
        <w:rPr>
          <w:rFonts w:ascii="Calibri" w:hAnsi="Calibri" w:cs="Calibri"/>
        </w:rPr>
      </w:pPr>
    </w:p>
    <w:p w14:paraId="2529EAD4" w14:textId="77777777" w:rsidR="00F30C42" w:rsidRDefault="00F30C42" w:rsidP="00F30C42">
      <w:pPr>
        <w:pStyle w:val="ListParagraph"/>
        <w:rPr>
          <w:rFonts w:ascii="Calibri" w:hAnsi="Calibri" w:cs="Calibri"/>
        </w:rPr>
      </w:pPr>
    </w:p>
    <w:p w14:paraId="01414C4A" w14:textId="2BD4E44A" w:rsidR="004B6C7A" w:rsidRPr="004B6C7A" w:rsidRDefault="004B6C7A" w:rsidP="004B6C7A">
      <w:pPr>
        <w:rPr>
          <w:rFonts w:ascii="Calibri" w:hAnsi="Calibri" w:cs="Calibri"/>
        </w:rPr>
      </w:pPr>
    </w:p>
    <w:sectPr w:rsidR="004B6C7A" w:rsidRPr="004B6C7A">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eves, Meghan" w:date="2018-04-10T08:44:00Z" w:initials="RM">
    <w:p w14:paraId="1A2AA65A" w14:textId="0CE02B13" w:rsidR="00DE64C2" w:rsidRDefault="00DE64C2" w:rsidP="00C37D0C">
      <w:pPr>
        <w:pStyle w:val="CommentText"/>
        <w:rPr>
          <w:b/>
        </w:rPr>
      </w:pPr>
      <w:r>
        <w:rPr>
          <w:rStyle w:val="CommentReference"/>
        </w:rPr>
        <w:annotationRef/>
      </w:r>
      <w:r>
        <w:rPr>
          <w:b/>
        </w:rPr>
        <w:t>1. Risk to Human Subjects</w:t>
      </w:r>
    </w:p>
    <w:p w14:paraId="4D114D70" w14:textId="3E172D1E" w:rsidR="00DE64C2" w:rsidRPr="00C528B6" w:rsidRDefault="00DE64C2" w:rsidP="00C37D0C">
      <w:pPr>
        <w:pStyle w:val="CommentText"/>
        <w:rPr>
          <w:b/>
        </w:rPr>
      </w:pPr>
      <w:r w:rsidRPr="00C528B6">
        <w:rPr>
          <w:b/>
        </w:rPr>
        <w:t>a. Human Subjects Involvement, Characteristics, and Design</w:t>
      </w:r>
    </w:p>
    <w:p w14:paraId="2BD48E57" w14:textId="77777777" w:rsidR="00DE64C2" w:rsidRDefault="00DE64C2" w:rsidP="00C37D0C">
      <w:pPr>
        <w:pStyle w:val="CommentText"/>
      </w:pPr>
      <w:r>
        <w:t>Briefly describe the overall study design.</w:t>
      </w:r>
    </w:p>
    <w:p w14:paraId="1465727B" w14:textId="77777777" w:rsidR="00DE64C2" w:rsidRDefault="00DE64C2" w:rsidP="00C37D0C">
      <w:pPr>
        <w:pStyle w:val="CommentText"/>
      </w:pPr>
      <w:r>
        <w:t>Describe the subject population(s) to be included in the study; the procedures for assignment to a study group, if relevant; and the anticipated numbers of subjects for each study group.</w:t>
      </w:r>
    </w:p>
    <w:p w14:paraId="12E5881E" w14:textId="77777777" w:rsidR="00DE64C2" w:rsidRDefault="00DE64C2" w:rsidP="00C37D0C">
      <w:pPr>
        <w:pStyle w:val="CommentText"/>
      </w:pPr>
      <w:r>
        <w:t>List any collaborating sites where human subjects research will be performed, and describe the role of those sites and collaborating investigators in performing the proposed research.</w:t>
      </w:r>
    </w:p>
    <w:p w14:paraId="0AA3998E" w14:textId="77777777" w:rsidR="00DE64C2" w:rsidRPr="00C528B6" w:rsidRDefault="00DE64C2" w:rsidP="00C37D0C">
      <w:pPr>
        <w:pStyle w:val="CommentText"/>
        <w:rPr>
          <w:b/>
        </w:rPr>
      </w:pPr>
      <w:r w:rsidRPr="00C528B6">
        <w:rPr>
          <w:b/>
        </w:rPr>
        <w:t>b. Study Procedures, Materials, and Potential Risks</w:t>
      </w:r>
    </w:p>
    <w:p w14:paraId="414687F8" w14:textId="77777777" w:rsidR="00DE64C2" w:rsidRDefault="00DE64C2" w:rsidP="00C37D0C">
      <w:pPr>
        <w:pStyle w:val="CommentText"/>
      </w:pPr>
      <w: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49DB1574" w14:textId="77777777" w:rsidR="00DE64C2" w:rsidRDefault="00DE64C2" w:rsidP="00C37D0C">
      <w:pPr>
        <w:pStyle w:val="CommentText"/>
      </w:pPr>
      <w:r>
        <w:t>For studies that will include the use of previously collected biospecimens, data or records, describe the source of these materials, whether these can be linked with living individuals, and who will be able to link the materials.</w:t>
      </w:r>
    </w:p>
    <w:p w14:paraId="74D2CD3E" w14:textId="77777777" w:rsidR="00DE64C2" w:rsidRDefault="00DE64C2" w:rsidP="00C37D0C">
      <w:pPr>
        <w:pStyle w:val="CommentText"/>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5618B603" w14:textId="77777777" w:rsidR="00DE64C2" w:rsidRDefault="00DE64C2" w:rsidP="00C37D0C">
      <w:pPr>
        <w:pStyle w:val="CommentText"/>
      </w:pPr>
      <w:r>
        <w:t>Where appropriate, describe alternative treatments and procedures, including their risks and potential benefits. When alternative treatments or procedures are possible, make the rationale for the proposed approach clear.</w:t>
      </w:r>
    </w:p>
    <w:p w14:paraId="0D0B7FEA" w14:textId="77777777" w:rsidR="00DE64C2" w:rsidRPr="00C528B6" w:rsidRDefault="00DE64C2" w:rsidP="00C37D0C">
      <w:pPr>
        <w:pStyle w:val="CommentText"/>
        <w:rPr>
          <w:b/>
        </w:rPr>
      </w:pPr>
      <w:r w:rsidRPr="00C528B6">
        <w:rPr>
          <w:b/>
        </w:rPr>
        <w:t>2. Adequacy of Protection Against Risks</w:t>
      </w:r>
    </w:p>
    <w:p w14:paraId="0D36D9ED" w14:textId="77777777" w:rsidR="00DE64C2" w:rsidRDefault="00DE64C2" w:rsidP="00C37D0C">
      <w:pPr>
        <w:pStyle w:val="CommentText"/>
      </w:pPr>
      <w:r w:rsidRPr="00C528B6">
        <w:rPr>
          <w:b/>
        </w:rPr>
        <w:t>a. Informed Consent and Assent</w:t>
      </w:r>
    </w:p>
    <w:p w14:paraId="0C530921" w14:textId="77777777" w:rsidR="00DE64C2" w:rsidRDefault="00DE64C2" w:rsidP="00C37D0C">
      <w:pPr>
        <w:pStyle w:val="CommentText"/>
      </w:pPr>
      <w: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14:paraId="6891FB05" w14:textId="77777777" w:rsidR="00DE64C2" w:rsidRDefault="00DE64C2" w:rsidP="00C37D0C">
      <w:pPr>
        <w:pStyle w:val="CommentText"/>
      </w:pPr>
      <w:r>
        <w:t>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w:t>
      </w:r>
    </w:p>
    <w:p w14:paraId="4357EC52" w14:textId="77777777" w:rsidR="00DE64C2" w:rsidRDefault="00DE64C2" w:rsidP="00C37D0C">
      <w:pPr>
        <w:pStyle w:val="CommentText"/>
      </w:pPr>
      <w:r>
        <w:t>If a waiver of some or all of the elements of informed consent will be sought, provide justification for the waiver. Do not submit informed consent document(s) with your application unless you are requested to do so.</w:t>
      </w:r>
    </w:p>
    <w:p w14:paraId="1F11E925" w14:textId="27410582" w:rsidR="00DE64C2" w:rsidRPr="00C528B6" w:rsidRDefault="00DE64C2" w:rsidP="00C37D0C">
      <w:pPr>
        <w:pStyle w:val="CommentText"/>
        <w:rPr>
          <w:b/>
        </w:rPr>
      </w:pPr>
      <w:r w:rsidRPr="00C528B6">
        <w:rPr>
          <w:b/>
        </w:rPr>
        <w:t>b. Protections Against Risk</w:t>
      </w:r>
    </w:p>
    <w:p w14:paraId="0D2A04BD" w14:textId="77777777" w:rsidR="00DE64C2" w:rsidRDefault="00DE64C2" w:rsidP="00C37D0C">
      <w:pPr>
        <w:pStyle w:val="CommentText"/>
      </w:pPr>
      <w:r>
        <w:t>Describe planned strategies for protecting against or minimizing all potential risks identified, including strategies to manage and protect the privacy of participants and confidentiality of research data.</w:t>
      </w:r>
    </w:p>
    <w:p w14:paraId="20048767" w14:textId="77777777" w:rsidR="00DE64C2" w:rsidRDefault="00DE64C2" w:rsidP="00C37D0C">
      <w:pPr>
        <w:pStyle w:val="CommentText"/>
      </w:pPr>
      <w:r>
        <w:t>Where appropriate, discuss plans for ensuring necessary medical or professional intervention in the event of adverse effects on participants.</w:t>
      </w:r>
    </w:p>
    <w:p w14:paraId="68CB2B7E" w14:textId="77777777" w:rsidR="00DE64C2" w:rsidRDefault="00DE64C2" w:rsidP="00C37D0C">
      <w:pPr>
        <w:pStyle w:val="CommentText"/>
      </w:pPr>
      <w:r>
        <w:t>Describe plans for handling incidental findings, such as those from research imaging, screening tests, or paternity tests.</w:t>
      </w:r>
    </w:p>
    <w:p w14:paraId="55508000" w14:textId="77777777" w:rsidR="00DE64C2" w:rsidRDefault="00DE64C2" w:rsidP="00C37D0C">
      <w:pPr>
        <w:pStyle w:val="CommentText"/>
      </w:pPr>
      <w:r w:rsidRPr="00C528B6">
        <w:rPr>
          <w:b/>
        </w:rPr>
        <w:t>c. Vulnerable Subjects, if relevant to your stud</w:t>
      </w:r>
      <w:r>
        <w:t>y</w:t>
      </w:r>
    </w:p>
    <w:p w14:paraId="0C4B6A2D" w14:textId="77777777" w:rsidR="00DE64C2" w:rsidRDefault="00DE64C2" w:rsidP="00C37D0C">
      <w:pPr>
        <w:pStyle w:val="CommentText"/>
      </w:pPr>
      <w:r>
        <w:t>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p>
    <w:p w14:paraId="44350296" w14:textId="77777777" w:rsidR="00DE64C2" w:rsidRDefault="00DE64C2" w:rsidP="00C37D0C">
      <w:pPr>
        <w:pStyle w:val="CommentText"/>
      </w:pPr>
    </w:p>
    <w:p w14:paraId="40B0FDD9" w14:textId="77777777" w:rsidR="00DE64C2" w:rsidRDefault="00DE64C2" w:rsidP="00C37D0C">
      <w:pPr>
        <w:pStyle w:val="CommentText"/>
      </w:pPr>
      <w:r>
        <w:t>Pregnant Women, Fetuses, and Neonates or Children</w:t>
      </w:r>
    </w:p>
    <w:p w14:paraId="61074100" w14:textId="77777777" w:rsidR="00DE64C2" w:rsidRDefault="00DE64C2" w:rsidP="00C37D0C">
      <w:pPr>
        <w:pStyle w:val="CommentText"/>
      </w:pPr>
    </w:p>
    <w:p w14:paraId="6E558EAA" w14:textId="77777777" w:rsidR="00DE64C2" w:rsidRDefault="00DE64C2" w:rsidP="00C37D0C">
      <w:pPr>
        <w:pStyle w:val="CommentText"/>
      </w:pPr>
      <w: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634EFEA6" w14:textId="77777777" w:rsidR="00DE64C2" w:rsidRDefault="00DE64C2" w:rsidP="00C37D0C">
      <w:pPr>
        <w:pStyle w:val="CommentText"/>
      </w:pPr>
    </w:p>
    <w:p w14:paraId="688C1FE9" w14:textId="77777777" w:rsidR="00DE64C2" w:rsidRDefault="00DE64C2" w:rsidP="00C37D0C">
      <w:pPr>
        <w:pStyle w:val="CommentText"/>
      </w:pPr>
      <w:r>
        <w:t>HHS' Subpart B - Additional Protections for Pregnant Women, Fetuses, and Neonates</w:t>
      </w:r>
    </w:p>
    <w:p w14:paraId="62B12647" w14:textId="77777777" w:rsidR="00DE64C2" w:rsidRDefault="00DE64C2" w:rsidP="00C37D0C">
      <w:pPr>
        <w:pStyle w:val="CommentText"/>
      </w:pPr>
      <w:r>
        <w:t>HHS' Subpart D - Additional Protections for Children</w:t>
      </w:r>
    </w:p>
    <w:p w14:paraId="41165C91" w14:textId="77777777" w:rsidR="00DE64C2" w:rsidRDefault="00DE64C2" w:rsidP="00C37D0C">
      <w:pPr>
        <w:pStyle w:val="CommentText"/>
      </w:pPr>
      <w:r>
        <w:t>OHRP Guidance on Subpart D Special Protections for Children as Research Subjects and the HHS 407 Review Process</w:t>
      </w:r>
    </w:p>
    <w:p w14:paraId="11E9FA4D" w14:textId="77777777" w:rsidR="00DE64C2" w:rsidRDefault="00DE64C2" w:rsidP="00C37D0C">
      <w:pPr>
        <w:pStyle w:val="CommentText"/>
      </w:pPr>
      <w:r>
        <w:t>Prisoners</w:t>
      </w:r>
    </w:p>
    <w:p w14:paraId="5834045C" w14:textId="77777777" w:rsidR="00DE64C2" w:rsidRDefault="00DE64C2" w:rsidP="00C37D0C">
      <w:pPr>
        <w:pStyle w:val="CommentText"/>
      </w:pPr>
    </w:p>
    <w:p w14:paraId="5E981396" w14:textId="77777777" w:rsidR="00DE64C2" w:rsidRDefault="00DE64C2" w:rsidP="00C37D0C">
      <w:pPr>
        <w:pStyle w:val="CommentText"/>
      </w:pPr>
      <w:r>
        <w:t>If the study involves vulnerable subjects subject to additional protections under Subpart C (prisoners), describe how proposed research meets the additional regulatory requirements, protections, and plans to obtain OHRP certification for the involvement of prisoners in research.</w:t>
      </w:r>
    </w:p>
    <w:p w14:paraId="0B345D5A" w14:textId="77777777" w:rsidR="00DE64C2" w:rsidRDefault="00DE64C2" w:rsidP="00C37D0C">
      <w:pPr>
        <w:pStyle w:val="CommentText"/>
      </w:pPr>
    </w:p>
    <w:p w14:paraId="72EE02D6" w14:textId="77777777" w:rsidR="00DE64C2" w:rsidRDefault="00DE64C2" w:rsidP="00C37D0C">
      <w:pPr>
        <w:pStyle w:val="CommentText"/>
      </w:pPr>
      <w:r>
        <w:t>Refer to HHS regulations, and OHRP guidance:</w:t>
      </w:r>
    </w:p>
    <w:p w14:paraId="2FEFADF9" w14:textId="77777777" w:rsidR="00DE64C2" w:rsidRDefault="00DE64C2" w:rsidP="00C37D0C">
      <w:pPr>
        <w:pStyle w:val="CommentText"/>
      </w:pPr>
    </w:p>
    <w:p w14:paraId="18F20865" w14:textId="77777777" w:rsidR="00DE64C2" w:rsidRDefault="00DE64C2" w:rsidP="00C37D0C">
      <w:pPr>
        <w:pStyle w:val="CommentText"/>
      </w:pPr>
      <w:r>
        <w:t>HHS' Subpart C - Additional Protections Pertaining to Prisoners as Subjects</w:t>
      </w:r>
    </w:p>
    <w:p w14:paraId="1838C37D" w14:textId="77777777" w:rsidR="00DE64C2" w:rsidRDefault="00DE64C2" w:rsidP="00C37D0C">
      <w:pPr>
        <w:pStyle w:val="CommentText"/>
      </w:pPr>
      <w:r>
        <w:t>OHRP Subpart C Guidance on Involvement of Prisoners in Research</w:t>
      </w:r>
    </w:p>
    <w:p w14:paraId="54B0601C" w14:textId="77777777" w:rsidR="00DE64C2" w:rsidRPr="00C528B6" w:rsidRDefault="00DE64C2" w:rsidP="00C37D0C">
      <w:pPr>
        <w:pStyle w:val="CommentText"/>
        <w:rPr>
          <w:b/>
        </w:rPr>
      </w:pPr>
      <w:r w:rsidRPr="00C528B6">
        <w:rPr>
          <w:b/>
        </w:rPr>
        <w:t>3. Potential Benefits of the Proposed Research to Research Participants and Others</w:t>
      </w:r>
    </w:p>
    <w:p w14:paraId="0D63F9E0" w14:textId="77777777" w:rsidR="00DE64C2" w:rsidRDefault="00DE64C2" w:rsidP="00C37D0C">
      <w:pPr>
        <w:pStyle w:val="CommentText"/>
      </w:pPr>
      <w:r>
        <w:t>Discuss the potential benefits of the research to research participants and others.</w:t>
      </w:r>
    </w:p>
    <w:p w14:paraId="4F75C8D6" w14:textId="77777777" w:rsidR="00DE64C2" w:rsidRDefault="00DE64C2" w:rsidP="00C37D0C">
      <w:pPr>
        <w:pStyle w:val="CommentText"/>
      </w:pPr>
      <w:r>
        <w:t>Discuss why the risks to subjects are reasonable in relation to the anticipated benefits to research participants and others.</w:t>
      </w:r>
    </w:p>
    <w:p w14:paraId="74A69800" w14:textId="77777777" w:rsidR="00DE64C2" w:rsidRDefault="00DE64C2" w:rsidP="00C37D0C">
      <w:pPr>
        <w:pStyle w:val="CommentText"/>
      </w:pPr>
      <w:r>
        <w:t>Note: Financial compensation of subjects should not be presented as a benefit of participation in research.</w:t>
      </w:r>
    </w:p>
    <w:p w14:paraId="3622252C" w14:textId="77777777" w:rsidR="00DE64C2" w:rsidRPr="00C528B6" w:rsidRDefault="00DE64C2" w:rsidP="00C37D0C">
      <w:pPr>
        <w:pStyle w:val="CommentText"/>
        <w:rPr>
          <w:b/>
        </w:rPr>
      </w:pPr>
      <w:r w:rsidRPr="00C528B6">
        <w:rPr>
          <w:b/>
        </w:rPr>
        <w:t>4. Importance of the Knowledge to be Gained</w:t>
      </w:r>
    </w:p>
    <w:p w14:paraId="56F8D57C" w14:textId="77777777" w:rsidR="00DE64C2" w:rsidRDefault="00DE64C2" w:rsidP="00C37D0C">
      <w:pPr>
        <w:pStyle w:val="CommentText"/>
      </w:pPr>
      <w:r>
        <w:t>Discuss the importance of the knowledge to be gained as a result of the proposed research.</w:t>
      </w:r>
    </w:p>
    <w:p w14:paraId="2322E159" w14:textId="77777777" w:rsidR="00DE64C2" w:rsidRDefault="00DE64C2" w:rsidP="00C37D0C">
      <w:pPr>
        <w:pStyle w:val="CommentText"/>
      </w:pPr>
      <w:r>
        <w:t>Discuss why the risks to subjects are reasonable in relation to the importance of the knowledge that reasonably may be expected to result.</w:t>
      </w:r>
    </w:p>
    <w:p w14:paraId="0C2BCB02" w14:textId="77777777" w:rsidR="00DE64C2" w:rsidRDefault="00DE64C2" w:rsidP="00C37D0C">
      <w:pPr>
        <w:pStyle w:val="CommentText"/>
      </w:pPr>
      <w:r>
        <w:t>For more information:</w:t>
      </w:r>
    </w:p>
    <w:p w14:paraId="33CF81AB" w14:textId="0717BDA2" w:rsidR="00DE64C2" w:rsidRDefault="00DE64C2" w:rsidP="00C37D0C">
      <w:pPr>
        <w:pStyle w:val="CommentText"/>
      </w:pPr>
      <w:r>
        <w:t>Refer to the NIH's Research Involving Human Subjects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CF81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F81AB" w16cid:durableId="23BA7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4E3C" w14:textId="77777777" w:rsidR="00AE4BBA" w:rsidRDefault="00AE4BBA" w:rsidP="004E0DE7">
      <w:r>
        <w:separator/>
      </w:r>
    </w:p>
  </w:endnote>
  <w:endnote w:type="continuationSeparator" w:id="0">
    <w:p w14:paraId="052637A2" w14:textId="77777777" w:rsidR="00AE4BBA" w:rsidRDefault="00AE4BBA" w:rsidP="004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93B4" w14:textId="77777777" w:rsidR="00AE4BBA" w:rsidRDefault="00AE4BBA" w:rsidP="004E0DE7">
      <w:r>
        <w:separator/>
      </w:r>
    </w:p>
  </w:footnote>
  <w:footnote w:type="continuationSeparator" w:id="0">
    <w:p w14:paraId="076C008A" w14:textId="77777777" w:rsidR="00AE4BBA" w:rsidRDefault="00AE4BBA" w:rsidP="004E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DADC" w14:textId="239FA3E8" w:rsidR="00DE64C2" w:rsidRDefault="00DE64C2">
    <w:pPr>
      <w:pStyle w:val="Header"/>
    </w:pPr>
    <w:r>
      <w:t xml:space="preserve">Last updated </w:t>
    </w:r>
    <w:r w:rsidR="005A1FAB">
      <w:t>January 27, 2021</w:t>
    </w:r>
  </w:p>
  <w:p w14:paraId="16525A66" w14:textId="7062B0ED" w:rsidR="00DE64C2" w:rsidRDefault="00DE64C2">
    <w:pPr>
      <w:pStyle w:val="Header"/>
    </w:pPr>
    <w:r>
      <w:t xml:space="preserve">Form created by WVCTSI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48431F"/>
    <w:multiLevelType w:val="multilevel"/>
    <w:tmpl w:val="76CC05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42372F"/>
    <w:multiLevelType w:val="hybridMultilevel"/>
    <w:tmpl w:val="8658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660770"/>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71B69E7"/>
    <w:multiLevelType w:val="multilevel"/>
    <w:tmpl w:val="3B243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A861F2B"/>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19"/>
  </w:num>
  <w:num w:numId="22">
    <w:abstractNumId w:val="11"/>
  </w:num>
  <w:num w:numId="23">
    <w:abstractNumId w:val="27"/>
  </w:num>
  <w:num w:numId="24">
    <w:abstractNumId w:val="21"/>
  </w:num>
  <w:num w:numId="25">
    <w:abstractNumId w:val="14"/>
  </w:num>
  <w:num w:numId="26">
    <w:abstractNumId w:val="24"/>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ves, Meghan">
    <w15:presenceInfo w15:providerId="AD" w15:userId="S-1-5-21-865322659-4255640127-3857865232-34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9D"/>
    <w:rsid w:val="00081270"/>
    <w:rsid w:val="000E0023"/>
    <w:rsid w:val="0012348B"/>
    <w:rsid w:val="001864FB"/>
    <w:rsid w:val="001A3124"/>
    <w:rsid w:val="00220402"/>
    <w:rsid w:val="002C7673"/>
    <w:rsid w:val="002E2CE1"/>
    <w:rsid w:val="004835F7"/>
    <w:rsid w:val="00490D03"/>
    <w:rsid w:val="004B6C7A"/>
    <w:rsid w:val="004E0DE7"/>
    <w:rsid w:val="004F39FA"/>
    <w:rsid w:val="00540B83"/>
    <w:rsid w:val="005A1FAB"/>
    <w:rsid w:val="005B417A"/>
    <w:rsid w:val="00615700"/>
    <w:rsid w:val="00645252"/>
    <w:rsid w:val="006D3D74"/>
    <w:rsid w:val="00741A43"/>
    <w:rsid w:val="0075548F"/>
    <w:rsid w:val="008857D5"/>
    <w:rsid w:val="00982C24"/>
    <w:rsid w:val="00A4219D"/>
    <w:rsid w:val="00A9204E"/>
    <w:rsid w:val="00AE4BBA"/>
    <w:rsid w:val="00AF7802"/>
    <w:rsid w:val="00B259AA"/>
    <w:rsid w:val="00B909D6"/>
    <w:rsid w:val="00C148BB"/>
    <w:rsid w:val="00C37D0C"/>
    <w:rsid w:val="00C528B6"/>
    <w:rsid w:val="00CA3D60"/>
    <w:rsid w:val="00CD7A8B"/>
    <w:rsid w:val="00D456F7"/>
    <w:rsid w:val="00D972B3"/>
    <w:rsid w:val="00DE0823"/>
    <w:rsid w:val="00DE64C2"/>
    <w:rsid w:val="00E12F7E"/>
    <w:rsid w:val="00E4692D"/>
    <w:rsid w:val="00E93366"/>
    <w:rsid w:val="00EA4A1D"/>
    <w:rsid w:val="00F3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7CFF"/>
  <w15:chartTrackingRefBased/>
  <w15:docId w15:val="{AB14E718-172D-4EAB-8E21-4330B2D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B6C7A"/>
    <w:pPr>
      <w:ind w:left="720"/>
      <w:contextualSpacing/>
    </w:pPr>
  </w:style>
  <w:style w:type="table" w:styleId="TableGrid">
    <w:name w:val="Table Grid"/>
    <w:basedOn w:val="TableNormal"/>
    <w:uiPriority w:val="39"/>
    <w:rsid w:val="00D4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ves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FDDC50F-F708-470C-8ED7-04B25813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5</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dc:creator>
  <cp:keywords/>
  <dc:description/>
  <cp:lastModifiedBy>Haller, Meg</cp:lastModifiedBy>
  <cp:revision>3</cp:revision>
  <dcterms:created xsi:type="dcterms:W3CDTF">2021-01-26T20:45:00Z</dcterms:created>
  <dcterms:modified xsi:type="dcterms:W3CDTF">2021-01-27T19:57:00Z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