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723F5" w14:textId="5E5B3F0A" w:rsidR="004E0DE7" w:rsidRPr="004E0DE7" w:rsidRDefault="004E0DE7" w:rsidP="004E0DE7">
      <w:pPr>
        <w:jc w:val="center"/>
        <w:rPr>
          <w:rFonts w:ascii="Calibri" w:hAnsi="Calibri" w:cs="Calibri"/>
          <w:b/>
        </w:rPr>
      </w:pPr>
      <w:r w:rsidRPr="004E0DE7">
        <w:rPr>
          <w:rFonts w:ascii="Calibri" w:hAnsi="Calibri" w:cs="Calibri"/>
          <w:b/>
        </w:rPr>
        <w:t>C</w:t>
      </w:r>
      <w:r w:rsidR="00081270">
        <w:rPr>
          <w:rFonts w:ascii="Calibri" w:hAnsi="Calibri" w:cs="Calibri"/>
          <w:b/>
        </w:rPr>
        <w:t>linical Trials Template for WVCTSI Funded Projects</w:t>
      </w:r>
    </w:p>
    <w:p w14:paraId="0A01ECA9" w14:textId="77777777" w:rsidR="004E0DE7" w:rsidRDefault="004E0DE7">
      <w:pPr>
        <w:rPr>
          <w:rFonts w:ascii="Calibri" w:hAnsi="Calibri" w:cs="Calibri"/>
        </w:rPr>
      </w:pPr>
    </w:p>
    <w:p w14:paraId="58F24005" w14:textId="548A423D" w:rsidR="00A9204E" w:rsidRPr="00EA4A1D" w:rsidRDefault="00A4219D" w:rsidP="00EA4A1D">
      <w:pPr>
        <w:pStyle w:val="ListParagraph"/>
        <w:numPr>
          <w:ilvl w:val="1"/>
          <w:numId w:val="28"/>
        </w:numPr>
        <w:rPr>
          <w:rFonts w:ascii="Calibri" w:hAnsi="Calibri" w:cs="Calibri"/>
        </w:rPr>
      </w:pPr>
      <w:r w:rsidRPr="00EA4A1D">
        <w:rPr>
          <w:rFonts w:ascii="Calibri" w:hAnsi="Calibri" w:cs="Calibri"/>
        </w:rPr>
        <w:t>Study Title:</w:t>
      </w:r>
      <w:bookmarkStart w:id="0" w:name="_GoBack"/>
      <w:bookmarkEnd w:id="0"/>
    </w:p>
    <w:p w14:paraId="61C16D48" w14:textId="77777777" w:rsidR="00EA4A1D" w:rsidRPr="00EA4A1D" w:rsidRDefault="00EA4A1D" w:rsidP="00EA4A1D">
      <w:pPr>
        <w:pStyle w:val="ListParagraph"/>
        <w:ind w:left="360"/>
        <w:rPr>
          <w:rFonts w:ascii="Calibri" w:hAnsi="Calibri" w:cs="Calibri"/>
        </w:rPr>
      </w:pPr>
    </w:p>
    <w:p w14:paraId="608EEEA2" w14:textId="4AE02481" w:rsidR="00A4219D" w:rsidRPr="00A4219D" w:rsidRDefault="00A4219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1.2 </w:t>
      </w:r>
      <w:r w:rsidRPr="00A4219D">
        <w:rPr>
          <w:rFonts w:ascii="Calibri" w:hAnsi="Calibri" w:cs="Calibri"/>
        </w:rPr>
        <w:t>Is this study exempt from federal regulations? (</w:t>
      </w:r>
      <w:proofErr w:type="gramStart"/>
      <w:r w:rsidRPr="00A4219D">
        <w:rPr>
          <w:rFonts w:ascii="Calibri" w:hAnsi="Calibri" w:cs="Calibri"/>
        </w:rPr>
        <w:t>y/n</w:t>
      </w:r>
      <w:proofErr w:type="gramEnd"/>
      <w:r w:rsidRPr="00A4219D">
        <w:rPr>
          <w:rFonts w:ascii="Calibri" w:hAnsi="Calibri" w:cs="Calibri"/>
        </w:rPr>
        <w:t>)</w:t>
      </w:r>
    </w:p>
    <w:p w14:paraId="6665AF7D" w14:textId="0C7C3877" w:rsidR="00A4219D" w:rsidRDefault="00A4219D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1.3</w:t>
      </w:r>
      <w:proofErr w:type="gramEnd"/>
      <w:r w:rsidR="00741A43">
        <w:rPr>
          <w:rFonts w:ascii="Calibri" w:hAnsi="Calibri" w:cs="Calibri"/>
        </w:rPr>
        <w:t xml:space="preserve"> </w:t>
      </w:r>
      <w:r w:rsidRPr="00A4219D">
        <w:rPr>
          <w:rFonts w:ascii="Calibri" w:hAnsi="Calibri" w:cs="Calibri"/>
        </w:rPr>
        <w:t>If Yes- Exemption number?</w:t>
      </w:r>
    </w:p>
    <w:p w14:paraId="2B86EDBC" w14:textId="4B6BF35B" w:rsidR="00EA4A1D" w:rsidRDefault="00EA4A1D">
      <w:pPr>
        <w:rPr>
          <w:rFonts w:ascii="Calibri" w:hAnsi="Calibri" w:cs="Calibri"/>
        </w:rPr>
      </w:pPr>
    </w:p>
    <w:p w14:paraId="648591A9" w14:textId="13E54614" w:rsidR="00EA4A1D" w:rsidRPr="00A4219D" w:rsidRDefault="00EA4A1D">
      <w:pPr>
        <w:rPr>
          <w:rFonts w:ascii="Calibri" w:hAnsi="Calibri" w:cs="Calibri"/>
        </w:rPr>
      </w:pPr>
      <w:r w:rsidRPr="00EA4A1D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2DF77B6" wp14:editId="31E029D8">
                <wp:simplePos x="0" y="0"/>
                <wp:positionH relativeFrom="column">
                  <wp:posOffset>4229100</wp:posOffset>
                </wp:positionH>
                <wp:positionV relativeFrom="paragraph">
                  <wp:posOffset>5715</wp:posOffset>
                </wp:positionV>
                <wp:extent cx="2219325" cy="1404620"/>
                <wp:effectExtent l="0" t="0" r="28575" b="1651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1E18C" w14:textId="5005AF23" w:rsidR="00EA4A1D" w:rsidRPr="00EA4A1D" w:rsidRDefault="00EA4A1D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EA4A1D">
                              <w:rPr>
                                <w:rFonts w:ascii="Calibri" w:hAnsi="Calibri" w:cs="Calibri"/>
                                <w:i/>
                                <w:sz w:val="18"/>
                              </w:rPr>
                              <w:t>A</w:t>
                            </w:r>
                            <w:r w:rsidRPr="00EA4A1D">
                              <w:rPr>
                                <w:rFonts w:ascii="Calibri" w:hAnsi="Calibri" w:cs="Calibri"/>
                                <w:i/>
                                <w:color w:val="444444"/>
                                <w:sz w:val="18"/>
                                <w:shd w:val="clear" w:color="auto" w:fill="FFFFFF"/>
                              </w:rPr>
                              <w:t xml:space="preserve">n intervention is defined as a manipulation of the subject or subject’s environment </w:t>
                            </w:r>
                            <w:proofErr w:type="gramStart"/>
                            <w:r w:rsidRPr="00EA4A1D">
                              <w:rPr>
                                <w:rFonts w:ascii="Calibri" w:hAnsi="Calibri" w:cs="Calibri"/>
                                <w:i/>
                                <w:color w:val="444444"/>
                                <w:sz w:val="18"/>
                                <w:shd w:val="clear" w:color="auto" w:fill="FFFFFF"/>
                              </w:rPr>
                              <w:t>for the purpose of</w:t>
                            </w:r>
                            <w:proofErr w:type="gramEnd"/>
                            <w:r w:rsidRPr="00EA4A1D">
                              <w:rPr>
                                <w:rFonts w:ascii="Calibri" w:hAnsi="Calibri" w:cs="Calibri"/>
                                <w:i/>
                                <w:color w:val="444444"/>
                                <w:sz w:val="18"/>
                                <w:shd w:val="clear" w:color="auto" w:fill="FFFFFF"/>
                              </w:rPr>
                              <w:t xml:space="preserve"> modifying one or more health-related biomedical or behavioral processes and/or endpoints.  Examples </w:t>
                            </w:r>
                            <w:proofErr w:type="gramStart"/>
                            <w:r w:rsidRPr="00EA4A1D">
                              <w:rPr>
                                <w:rFonts w:ascii="Calibri" w:hAnsi="Calibri" w:cs="Calibri"/>
                                <w:i/>
                                <w:color w:val="444444"/>
                                <w:sz w:val="18"/>
                                <w:shd w:val="clear" w:color="auto" w:fill="FFFFFF"/>
                              </w:rPr>
                              <w:t>include:</w:t>
                            </w:r>
                            <w:proofErr w:type="gramEnd"/>
                            <w:r w:rsidRPr="00EA4A1D">
                              <w:rPr>
                                <w:rFonts w:ascii="Calibri" w:hAnsi="Calibri" w:cs="Calibri"/>
                                <w:i/>
                                <w:color w:val="444444"/>
                                <w:sz w:val="18"/>
                                <w:shd w:val="clear" w:color="auto" w:fill="FFFFFF"/>
                              </w:rPr>
                              <w:t>  drugs/small molecules/compounds; biologics; devices; procedures (e.g., surgical techniques); delivery systems (e.g., telemedicine, face-to-face interviews); strategies to change health-related behavior (e.g., diet, cognitive therapy, exercise, development of new habits); treatment strategies; prevention strategies; and, diagnostic strategies.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DF77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pt;margin-top:.45pt;width:174.7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">
                <v:textbox style="mso-fit-shape-to-text:t">
                  <w:txbxContent>
                    <w:p w14:paraId="31D1E18C" w14:textId="5005AF23" w:rsidR="00EA4A1D" w:rsidRPr="00EA4A1D" w:rsidRDefault="00EA4A1D">
                      <w:pPr>
                        <w:rPr>
                          <w:i/>
                          <w:sz w:val="18"/>
                        </w:rPr>
                      </w:pPr>
                      <w:r w:rsidRPr="00EA4A1D">
                        <w:rPr>
                          <w:rFonts w:ascii="Calibri" w:hAnsi="Calibri" w:cs="Calibri"/>
                          <w:i/>
                          <w:sz w:val="18"/>
                        </w:rPr>
                        <w:t>A</w:t>
                      </w:r>
                      <w:r w:rsidRPr="00EA4A1D">
                        <w:rPr>
                          <w:rFonts w:ascii="Calibri" w:hAnsi="Calibri" w:cs="Calibri"/>
                          <w:i/>
                          <w:color w:val="444444"/>
                          <w:sz w:val="18"/>
                          <w:shd w:val="clear" w:color="auto" w:fill="FFFFFF"/>
                        </w:rPr>
                        <w:t>n intervention is defined as a manipulation of the subject or subject’s environment for the purpose of modifying one or more health-related biomedical or behavioral processes and/or endpoints.  Examples include:  drugs/small molecules/compounds; biologics; devices; procedures (e.g., surgical techniques); delivery systems (e.g., telemedicine, face-to-face interviews); strategies to change health-related behavior (e.g., diet, cognitive therapy, exercise, development of new habits); treatment strategies; prevention strategi</w:t>
                      </w:r>
                      <w:r w:rsidRPr="00EA4A1D">
                        <w:rPr>
                          <w:rFonts w:ascii="Calibri" w:hAnsi="Calibri" w:cs="Calibri"/>
                          <w:i/>
                          <w:color w:val="444444"/>
                          <w:sz w:val="18"/>
                          <w:shd w:val="clear" w:color="auto" w:fill="FFFFFF"/>
                        </w:rPr>
                        <w:t>es; and, diagnostic strategies.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0A4B2A" w14:textId="7534D71B" w:rsidR="00A4219D" w:rsidRDefault="00A4219D">
      <w:pPr>
        <w:rPr>
          <w:rFonts w:ascii="Calibri" w:hAnsi="Calibri" w:cs="Calibri"/>
        </w:rPr>
      </w:pPr>
      <w:r>
        <w:rPr>
          <w:rFonts w:ascii="Calibri" w:hAnsi="Calibri" w:cs="Calibri"/>
        </w:rPr>
        <w:t>1.4</w:t>
      </w:r>
      <w:proofErr w:type="gramStart"/>
      <w:r>
        <w:rPr>
          <w:rFonts w:ascii="Calibri" w:hAnsi="Calibri" w:cs="Calibri"/>
        </w:rPr>
        <w:t>.</w:t>
      </w:r>
      <w:proofErr w:type="spellStart"/>
      <w:r>
        <w:rPr>
          <w:rFonts w:ascii="Calibri" w:hAnsi="Calibri" w:cs="Calibri"/>
        </w:rPr>
        <w:t>a</w:t>
      </w:r>
      <w:proofErr w:type="spellEnd"/>
      <w:proofErr w:type="gramEnd"/>
      <w:r>
        <w:rPr>
          <w:rFonts w:ascii="Calibri" w:hAnsi="Calibri" w:cs="Calibri"/>
        </w:rPr>
        <w:t xml:space="preserve"> </w:t>
      </w:r>
      <w:r w:rsidRPr="00A4219D">
        <w:rPr>
          <w:rFonts w:ascii="Calibri" w:hAnsi="Calibri" w:cs="Calibri"/>
        </w:rPr>
        <w:t>Does this study involve human participants (y/n)?</w:t>
      </w:r>
    </w:p>
    <w:p w14:paraId="072D2C8F" w14:textId="77777777" w:rsidR="00EA4A1D" w:rsidRPr="00A4219D" w:rsidRDefault="00EA4A1D">
      <w:pPr>
        <w:rPr>
          <w:rFonts w:ascii="Calibri" w:hAnsi="Calibri" w:cs="Calibri"/>
        </w:rPr>
      </w:pPr>
    </w:p>
    <w:p w14:paraId="33F274A8" w14:textId="6B132644" w:rsidR="00A4219D" w:rsidRDefault="00A4219D">
      <w:pPr>
        <w:rPr>
          <w:rFonts w:ascii="Calibri" w:hAnsi="Calibri" w:cs="Calibri"/>
        </w:rPr>
      </w:pPr>
      <w:r>
        <w:rPr>
          <w:rFonts w:ascii="Calibri" w:hAnsi="Calibri" w:cs="Calibri"/>
        </w:rPr>
        <w:t>1.4</w:t>
      </w:r>
      <w:proofErr w:type="gramStart"/>
      <w:r>
        <w:rPr>
          <w:rFonts w:ascii="Calibri" w:hAnsi="Calibri" w:cs="Calibri"/>
        </w:rPr>
        <w:t>.b</w:t>
      </w:r>
      <w:proofErr w:type="gramEnd"/>
      <w:r>
        <w:rPr>
          <w:rFonts w:ascii="Calibri" w:hAnsi="Calibri" w:cs="Calibri"/>
        </w:rPr>
        <w:t xml:space="preserve"> </w:t>
      </w:r>
      <w:r w:rsidRPr="00A4219D">
        <w:rPr>
          <w:rFonts w:ascii="Calibri" w:hAnsi="Calibri" w:cs="Calibri"/>
        </w:rPr>
        <w:t xml:space="preserve">Are the participants prospectively assigned to an intervention (y/n)? </w:t>
      </w:r>
    </w:p>
    <w:p w14:paraId="58AFE102" w14:textId="77777777" w:rsidR="00EA4A1D" w:rsidRDefault="00EA4A1D">
      <w:pPr>
        <w:rPr>
          <w:rFonts w:ascii="Calibri" w:hAnsi="Calibri" w:cs="Calibri"/>
        </w:rPr>
      </w:pPr>
    </w:p>
    <w:p w14:paraId="7772282B" w14:textId="6E57EF8D" w:rsidR="00A4219D" w:rsidRDefault="00A4219D">
      <w:pPr>
        <w:rPr>
          <w:rFonts w:ascii="Calibri" w:hAnsi="Calibri" w:cs="Calibri"/>
        </w:rPr>
      </w:pPr>
      <w:r>
        <w:rPr>
          <w:rFonts w:ascii="Calibri" w:hAnsi="Calibri" w:cs="Calibri"/>
        </w:rPr>
        <w:t>1.4</w:t>
      </w:r>
      <w:proofErr w:type="gramStart"/>
      <w:r>
        <w:rPr>
          <w:rFonts w:ascii="Calibri" w:hAnsi="Calibri" w:cs="Calibri"/>
        </w:rPr>
        <w:t>.c</w:t>
      </w:r>
      <w:proofErr w:type="gramEnd"/>
      <w:r>
        <w:rPr>
          <w:rFonts w:ascii="Calibri" w:hAnsi="Calibri" w:cs="Calibri"/>
        </w:rPr>
        <w:t xml:space="preserve"> Is the study designed to evaluate the effect of the </w:t>
      </w:r>
      <w:r w:rsidRPr="00EA4A1D">
        <w:rPr>
          <w:rFonts w:ascii="Calibri" w:hAnsi="Calibri" w:cs="Calibri"/>
          <w:i/>
        </w:rPr>
        <w:t>intervention</w:t>
      </w:r>
      <w:r>
        <w:rPr>
          <w:rFonts w:ascii="Calibri" w:hAnsi="Calibri" w:cs="Calibri"/>
        </w:rPr>
        <w:t xml:space="preserve"> on the participants (y/n)?</w:t>
      </w:r>
    </w:p>
    <w:p w14:paraId="3E8DEEA8" w14:textId="77777777" w:rsidR="00EA4A1D" w:rsidRDefault="00EA4A1D">
      <w:pPr>
        <w:rPr>
          <w:rFonts w:ascii="Calibri" w:hAnsi="Calibri" w:cs="Calibri"/>
        </w:rPr>
      </w:pPr>
    </w:p>
    <w:p w14:paraId="717C0356" w14:textId="7B74E935" w:rsidR="00A4219D" w:rsidRDefault="00A4219D">
      <w:pPr>
        <w:rPr>
          <w:rFonts w:ascii="Calibri" w:hAnsi="Calibri" w:cs="Calibri"/>
        </w:rPr>
      </w:pPr>
      <w:r>
        <w:rPr>
          <w:rFonts w:ascii="Calibri" w:hAnsi="Calibri" w:cs="Calibri"/>
        </w:rPr>
        <w:t>1.4</w:t>
      </w:r>
      <w:proofErr w:type="gramStart"/>
      <w:r>
        <w:rPr>
          <w:rFonts w:ascii="Calibri" w:hAnsi="Calibri" w:cs="Calibri"/>
        </w:rPr>
        <w:t>.d</w:t>
      </w:r>
      <w:proofErr w:type="gramEnd"/>
      <w:r>
        <w:rPr>
          <w:rFonts w:ascii="Calibri" w:hAnsi="Calibri" w:cs="Calibri"/>
        </w:rPr>
        <w:t xml:space="preserve"> Is the effect that will be evaluated a health-related biomedical or behavioral outcome (y/n)?</w:t>
      </w:r>
    </w:p>
    <w:p w14:paraId="4F237FE7" w14:textId="1FEE9F41" w:rsidR="00C148BB" w:rsidRDefault="00C148BB">
      <w:pPr>
        <w:rPr>
          <w:rFonts w:ascii="Calibri" w:hAnsi="Calibri" w:cs="Calibri"/>
        </w:rPr>
      </w:pPr>
    </w:p>
    <w:p w14:paraId="20604E64" w14:textId="4DEDA90C" w:rsidR="00C148BB" w:rsidRDefault="00C148BB">
      <w:pPr>
        <w:rPr>
          <w:rFonts w:ascii="Calibri" w:hAnsi="Calibri" w:cs="Calibri"/>
        </w:rPr>
      </w:pPr>
      <w:r w:rsidRPr="00C148BB">
        <w:rPr>
          <w:rFonts w:ascii="Calibri" w:hAnsi="Calibri" w:cs="Calibri"/>
          <w:b/>
        </w:rPr>
        <w:t>If the answers to 1.4.a-1.4.d are all yes- this study qualifies as a clinical trial</w:t>
      </w:r>
      <w:r>
        <w:rPr>
          <w:rFonts w:ascii="Calibri" w:hAnsi="Calibri" w:cs="Calibri"/>
        </w:rPr>
        <w:t xml:space="preserve">. </w:t>
      </w:r>
    </w:p>
    <w:p w14:paraId="13E8D59F" w14:textId="77777777" w:rsidR="00EA4A1D" w:rsidRDefault="00EA4A1D">
      <w:pPr>
        <w:rPr>
          <w:rFonts w:ascii="Calibri" w:hAnsi="Calibri" w:cs="Calibri"/>
        </w:rPr>
      </w:pPr>
    </w:p>
    <w:p w14:paraId="3D98F50D" w14:textId="2D5DED26" w:rsidR="00A4219D" w:rsidRDefault="00A4219D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1.5</w:t>
      </w:r>
      <w:proofErr w:type="gramEnd"/>
      <w:r w:rsidR="00741A43">
        <w:rPr>
          <w:rFonts w:ascii="Calibri" w:hAnsi="Calibri" w:cs="Calibri"/>
        </w:rPr>
        <w:t xml:space="preserve"> Provide the ClinicalTrials.gov</w:t>
      </w:r>
      <w:r>
        <w:rPr>
          <w:rFonts w:ascii="Calibri" w:hAnsi="Calibri" w:cs="Calibri"/>
        </w:rPr>
        <w:t xml:space="preserve"> Identifier if applicable:</w:t>
      </w:r>
    </w:p>
    <w:p w14:paraId="2FFDC279" w14:textId="4B5A4B7C" w:rsidR="00A4219D" w:rsidRDefault="00A4219D">
      <w:pPr>
        <w:rPr>
          <w:rFonts w:ascii="Calibri" w:hAnsi="Calibri" w:cs="Calibri"/>
        </w:rPr>
      </w:pPr>
    </w:p>
    <w:p w14:paraId="620EC2F0" w14:textId="79295524" w:rsidR="00DE0823" w:rsidRDefault="00DE082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2.1 Conditions or Focus of Study: </w:t>
      </w:r>
    </w:p>
    <w:p w14:paraId="7F546579" w14:textId="41B4483B" w:rsidR="00DE0823" w:rsidRDefault="00DE0823">
      <w:pPr>
        <w:rPr>
          <w:rFonts w:ascii="Calibri" w:hAnsi="Calibri" w:cs="Calibri"/>
        </w:rPr>
      </w:pPr>
      <w:r w:rsidRPr="00DE0823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75C65E4" wp14:editId="067AB0D4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5562600" cy="1048385"/>
                <wp:effectExtent l="0" t="0" r="19050" b="1841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2DFCC" w14:textId="77777777" w:rsidR="004F39FA" w:rsidRDefault="004F39FA" w:rsidP="004F39FA">
                            <w:r>
                              <w:t>Enter up to 1500 characters</w:t>
                            </w:r>
                          </w:p>
                          <w:p w14:paraId="2890D732" w14:textId="41612B8E" w:rsidR="00DE0823" w:rsidRDefault="00DE08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C65E4" id="_x0000_s1027" type="#_x0000_t202" style="position:absolute;margin-left:0;margin-top:6.85pt;width:438pt;height:82.5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">
                <v:textbox>
                  <w:txbxContent>
                    <w:p w14:paraId="5B32DFCC" w14:textId="77777777" w:rsidR="004F39FA" w:rsidRDefault="004F39FA" w:rsidP="004F39FA">
                      <w:r>
                        <w:t>Enter up to 1500 characters</w:t>
                      </w:r>
                    </w:p>
                    <w:p w14:paraId="2890D732" w14:textId="41612B8E" w:rsidR="00DE0823" w:rsidRDefault="00DE0823"/>
                  </w:txbxContent>
                </v:textbox>
                <w10:wrap type="square" anchorx="margin"/>
              </v:shape>
            </w:pict>
          </mc:Fallback>
        </mc:AlternateContent>
      </w:r>
    </w:p>
    <w:p w14:paraId="35EF6CE7" w14:textId="3D31ADD7" w:rsidR="00DE0823" w:rsidRDefault="00DE0823">
      <w:pPr>
        <w:rPr>
          <w:rFonts w:ascii="Calibri" w:hAnsi="Calibri" w:cs="Calibri"/>
        </w:rPr>
      </w:pPr>
    </w:p>
    <w:p w14:paraId="35E6D55E" w14:textId="73943CD4" w:rsidR="00DE0823" w:rsidRDefault="00DE0823">
      <w:pPr>
        <w:rPr>
          <w:rFonts w:ascii="Calibri" w:hAnsi="Calibri" w:cs="Calibri"/>
        </w:rPr>
      </w:pPr>
    </w:p>
    <w:p w14:paraId="18EE8E60" w14:textId="12D8A802" w:rsidR="00DE0823" w:rsidRDefault="00DE0823">
      <w:pPr>
        <w:rPr>
          <w:rFonts w:ascii="Calibri" w:hAnsi="Calibri" w:cs="Calibri"/>
        </w:rPr>
      </w:pPr>
    </w:p>
    <w:p w14:paraId="1CB211DF" w14:textId="766453E0" w:rsidR="00DE0823" w:rsidRDefault="00DE0823">
      <w:pPr>
        <w:rPr>
          <w:rFonts w:ascii="Calibri" w:hAnsi="Calibri" w:cs="Calibri"/>
        </w:rPr>
      </w:pPr>
    </w:p>
    <w:p w14:paraId="01F2BD9A" w14:textId="0CF8E7E0" w:rsidR="00DE0823" w:rsidRDefault="00DE0823">
      <w:pPr>
        <w:rPr>
          <w:rFonts w:ascii="Calibri" w:hAnsi="Calibri" w:cs="Calibri"/>
        </w:rPr>
      </w:pPr>
    </w:p>
    <w:p w14:paraId="43E4280F" w14:textId="22E19D52" w:rsidR="00DE0823" w:rsidRDefault="00DE0823">
      <w:pPr>
        <w:rPr>
          <w:rFonts w:ascii="Calibri" w:hAnsi="Calibri" w:cs="Calibri"/>
        </w:rPr>
      </w:pPr>
    </w:p>
    <w:p w14:paraId="445D0C69" w14:textId="77777777" w:rsidR="00DE0823" w:rsidRDefault="00DE0823">
      <w:pPr>
        <w:rPr>
          <w:rFonts w:ascii="Calibri" w:hAnsi="Calibri" w:cs="Calibri"/>
        </w:rPr>
      </w:pPr>
    </w:p>
    <w:p w14:paraId="351A7220" w14:textId="77777777" w:rsidR="00A4219D" w:rsidRPr="00A4219D" w:rsidRDefault="00A4219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2.2 Eligibility Criteria </w:t>
      </w:r>
    </w:p>
    <w:p w14:paraId="52990B1E" w14:textId="77777777" w:rsidR="00A4219D" w:rsidRDefault="00A4219D">
      <w:pPr>
        <w:rPr>
          <w:rFonts w:ascii="Calibri" w:hAnsi="Calibri" w:cs="Calibri"/>
        </w:rPr>
      </w:pPr>
      <w:r w:rsidRPr="00A4219D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186443" wp14:editId="5FCB2CB7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5562600" cy="107696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11CB8" w14:textId="77777777" w:rsidR="00A4219D" w:rsidRDefault="00A4219D">
                            <w:r>
                              <w:t>Enter up to 1500 characters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864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45pt;width:438pt;height:84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">
                <v:textbox>
                  <w:txbxContent>
                    <w:p w14:paraId="5C111CB8" w14:textId="77777777" w:rsidR="00A4219D" w:rsidRDefault="00A4219D">
                      <w:r>
                        <w:t>Enter up to 1500 characters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4219D">
        <w:rPr>
          <w:rFonts w:ascii="Calibri" w:hAnsi="Calibri" w:cs="Calibri"/>
        </w:rPr>
        <w:tab/>
      </w:r>
    </w:p>
    <w:p w14:paraId="544C6167" w14:textId="77777777" w:rsidR="00A4219D" w:rsidRDefault="00A4219D">
      <w:pPr>
        <w:rPr>
          <w:rFonts w:ascii="Calibri" w:hAnsi="Calibri" w:cs="Calibri"/>
        </w:rPr>
      </w:pPr>
    </w:p>
    <w:p w14:paraId="11418EA7" w14:textId="77777777" w:rsidR="00A4219D" w:rsidRDefault="00A4219D">
      <w:pPr>
        <w:rPr>
          <w:rFonts w:ascii="Calibri" w:hAnsi="Calibri" w:cs="Calibri"/>
        </w:rPr>
      </w:pPr>
    </w:p>
    <w:p w14:paraId="1B0A552B" w14:textId="77777777" w:rsidR="00A4219D" w:rsidRDefault="00A4219D">
      <w:pPr>
        <w:rPr>
          <w:rFonts w:ascii="Calibri" w:hAnsi="Calibri" w:cs="Calibri"/>
        </w:rPr>
      </w:pPr>
    </w:p>
    <w:p w14:paraId="76720472" w14:textId="77777777" w:rsidR="00A4219D" w:rsidRDefault="00A4219D">
      <w:pPr>
        <w:rPr>
          <w:rFonts w:ascii="Calibri" w:hAnsi="Calibri" w:cs="Calibri"/>
        </w:rPr>
      </w:pPr>
    </w:p>
    <w:p w14:paraId="0F21819A" w14:textId="77777777" w:rsidR="00A4219D" w:rsidRDefault="00A4219D">
      <w:pPr>
        <w:rPr>
          <w:rFonts w:ascii="Calibri" w:hAnsi="Calibri" w:cs="Calibri"/>
        </w:rPr>
      </w:pPr>
    </w:p>
    <w:p w14:paraId="1375B1E9" w14:textId="77777777" w:rsidR="00A4219D" w:rsidRDefault="00A4219D">
      <w:pPr>
        <w:rPr>
          <w:rFonts w:ascii="Calibri" w:hAnsi="Calibri" w:cs="Calibri"/>
        </w:rPr>
      </w:pPr>
    </w:p>
    <w:p w14:paraId="2536FDA1" w14:textId="77777777" w:rsidR="00A4219D" w:rsidRDefault="00A4219D">
      <w:pPr>
        <w:rPr>
          <w:rFonts w:ascii="Calibri" w:hAnsi="Calibri" w:cs="Calibri"/>
        </w:rPr>
      </w:pPr>
    </w:p>
    <w:p w14:paraId="49ACD5FD" w14:textId="4BFC45C1" w:rsidR="00A4219D" w:rsidRDefault="00A4219D">
      <w:pPr>
        <w:rPr>
          <w:rFonts w:ascii="Calibri" w:hAnsi="Calibri" w:cs="Calibri"/>
        </w:rPr>
      </w:pPr>
      <w:r>
        <w:rPr>
          <w:rFonts w:ascii="Calibri" w:hAnsi="Calibri" w:cs="Calibri"/>
        </w:rPr>
        <w:t>2.3 Age limits</w:t>
      </w:r>
      <w:r w:rsidR="004F39FA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 minimum age:         maximum age: </w:t>
      </w:r>
    </w:p>
    <w:p w14:paraId="069A3636" w14:textId="77777777" w:rsidR="00A4219D" w:rsidRDefault="00A4219D">
      <w:pPr>
        <w:rPr>
          <w:rFonts w:ascii="Calibri" w:hAnsi="Calibri" w:cs="Calibri"/>
        </w:rPr>
      </w:pPr>
      <w:r>
        <w:rPr>
          <w:rFonts w:ascii="Calibri" w:hAnsi="Calibri" w:cs="Calibri"/>
        </w:rPr>
        <w:t>2.4 Inclusion of women, minorities, and children:</w:t>
      </w:r>
    </w:p>
    <w:p w14:paraId="651E6D49" w14:textId="77777777" w:rsidR="00A4219D" w:rsidRDefault="00A4219D" w:rsidP="00A4219D">
      <w:pPr>
        <w:rPr>
          <w:rFonts w:ascii="Calibri" w:hAnsi="Calibri" w:cs="Calibri"/>
        </w:rPr>
      </w:pPr>
      <w:r w:rsidRPr="00A4219D">
        <w:rPr>
          <w:rFonts w:ascii="Calibri" w:hAnsi="Calibri" w:cs="Calibr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7F4DA3" wp14:editId="7ED221EE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5562600" cy="1076960"/>
                <wp:effectExtent l="0" t="0" r="19050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28EFF" w14:textId="77777777" w:rsidR="00A4219D" w:rsidRDefault="00A4219D" w:rsidP="00A4219D">
                            <w:r>
                              <w:t xml:space="preserve">Enter up to </w:t>
                            </w:r>
                            <w:r w:rsidR="004B6C7A">
                              <w:t>5000</w:t>
                            </w:r>
                            <w:r>
                              <w:t xml:space="preserve"> characters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F4DA3" id="_x0000_s1027" type="#_x0000_t202" style="position:absolute;margin-left:0;margin-top:4.45pt;width:438pt;height:84.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">
                <v:textbox>
                  <w:txbxContent>
                    <w:p w14:paraId="4C828EFF" w14:textId="77777777" w:rsidR="00A4219D" w:rsidRDefault="00A4219D" w:rsidP="00A4219D">
                      <w:r>
                        <w:t xml:space="preserve">Enter up to </w:t>
                      </w:r>
                      <w:r w:rsidR="004B6C7A">
                        <w:t>5000</w:t>
                      </w:r>
                      <w:r>
                        <w:t xml:space="preserve"> characters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4219D">
        <w:rPr>
          <w:rFonts w:ascii="Calibri" w:hAnsi="Calibri" w:cs="Calibri"/>
        </w:rPr>
        <w:tab/>
      </w:r>
    </w:p>
    <w:p w14:paraId="5B538826" w14:textId="77777777" w:rsidR="00A4219D" w:rsidRDefault="00A4219D">
      <w:pPr>
        <w:rPr>
          <w:rFonts w:ascii="Calibri" w:hAnsi="Calibri" w:cs="Calibri"/>
        </w:rPr>
      </w:pPr>
    </w:p>
    <w:p w14:paraId="2E9AF299" w14:textId="77777777" w:rsidR="00A4219D" w:rsidRDefault="00A4219D">
      <w:pPr>
        <w:rPr>
          <w:rFonts w:ascii="Calibri" w:hAnsi="Calibri" w:cs="Calibri"/>
        </w:rPr>
      </w:pPr>
    </w:p>
    <w:p w14:paraId="0959946D" w14:textId="77777777" w:rsidR="00A4219D" w:rsidRDefault="00A4219D">
      <w:pPr>
        <w:rPr>
          <w:rFonts w:ascii="Calibri" w:hAnsi="Calibri" w:cs="Calibri"/>
        </w:rPr>
      </w:pPr>
    </w:p>
    <w:p w14:paraId="4C9FDFF4" w14:textId="77777777" w:rsidR="00A4219D" w:rsidRDefault="00A4219D">
      <w:pPr>
        <w:rPr>
          <w:rFonts w:ascii="Calibri" w:hAnsi="Calibri" w:cs="Calibri"/>
        </w:rPr>
      </w:pPr>
    </w:p>
    <w:p w14:paraId="2C5F82FC" w14:textId="77777777" w:rsidR="00A4219D" w:rsidRDefault="00A4219D">
      <w:pPr>
        <w:rPr>
          <w:rFonts w:ascii="Calibri" w:hAnsi="Calibri" w:cs="Calibri"/>
        </w:rPr>
      </w:pPr>
    </w:p>
    <w:p w14:paraId="6730D43D" w14:textId="77777777" w:rsidR="00A4219D" w:rsidRDefault="00A4219D">
      <w:pPr>
        <w:rPr>
          <w:rFonts w:ascii="Calibri" w:hAnsi="Calibri" w:cs="Calibri"/>
        </w:rPr>
      </w:pPr>
    </w:p>
    <w:p w14:paraId="574B0811" w14:textId="77777777" w:rsidR="00A4219D" w:rsidRDefault="00A4219D">
      <w:pPr>
        <w:rPr>
          <w:rFonts w:ascii="Calibri" w:hAnsi="Calibri" w:cs="Calibri"/>
        </w:rPr>
      </w:pPr>
    </w:p>
    <w:p w14:paraId="74816132" w14:textId="77777777" w:rsidR="00A4219D" w:rsidRDefault="00A4219D">
      <w:pPr>
        <w:rPr>
          <w:rFonts w:ascii="Calibri" w:hAnsi="Calibri" w:cs="Calibri"/>
        </w:rPr>
      </w:pPr>
      <w:r>
        <w:rPr>
          <w:rFonts w:ascii="Calibri" w:hAnsi="Calibri" w:cs="Calibri"/>
        </w:rPr>
        <w:t>2.5 Recruitment and Retention Plan</w:t>
      </w:r>
    </w:p>
    <w:p w14:paraId="227AA005" w14:textId="77777777" w:rsidR="00A4219D" w:rsidRDefault="00A4219D" w:rsidP="00A4219D">
      <w:pPr>
        <w:rPr>
          <w:rFonts w:ascii="Calibri" w:hAnsi="Calibri" w:cs="Calibri"/>
        </w:rPr>
      </w:pPr>
      <w:r w:rsidRPr="00A4219D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6C9EBF" wp14:editId="0812E5D3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5562600" cy="1076960"/>
                <wp:effectExtent l="0" t="0" r="19050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780EF" w14:textId="77777777" w:rsidR="00A4219D" w:rsidRDefault="00A4219D" w:rsidP="00A4219D">
                            <w:r>
                              <w:t xml:space="preserve">Enter up to </w:t>
                            </w:r>
                            <w:r w:rsidR="004B6C7A">
                              <w:t>5000</w:t>
                            </w:r>
                            <w:r>
                              <w:t xml:space="preserve"> characters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C9EBF" id="_x0000_s1028" type="#_x0000_t202" style="position:absolute;margin-left:0;margin-top:4.45pt;width:438pt;height:84.8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">
                <v:textbox>
                  <w:txbxContent>
                    <w:p w14:paraId="7BC780EF" w14:textId="77777777" w:rsidR="00A4219D" w:rsidRDefault="00A4219D" w:rsidP="00A4219D">
                      <w:r>
                        <w:t xml:space="preserve">Enter up to </w:t>
                      </w:r>
                      <w:r w:rsidR="004B6C7A">
                        <w:t>5000</w:t>
                      </w:r>
                      <w:r>
                        <w:t xml:space="preserve"> characters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4219D">
        <w:rPr>
          <w:rFonts w:ascii="Calibri" w:hAnsi="Calibri" w:cs="Calibri"/>
        </w:rPr>
        <w:tab/>
      </w:r>
    </w:p>
    <w:p w14:paraId="5559A62C" w14:textId="77777777" w:rsidR="00A4219D" w:rsidRDefault="00A4219D">
      <w:pPr>
        <w:rPr>
          <w:rFonts w:ascii="Calibri" w:hAnsi="Calibri" w:cs="Calibri"/>
        </w:rPr>
      </w:pPr>
    </w:p>
    <w:p w14:paraId="6B48D553" w14:textId="77777777" w:rsidR="00A4219D" w:rsidRDefault="00A4219D">
      <w:pPr>
        <w:rPr>
          <w:rFonts w:ascii="Calibri" w:hAnsi="Calibri" w:cs="Calibri"/>
        </w:rPr>
      </w:pPr>
    </w:p>
    <w:p w14:paraId="642CCE35" w14:textId="77777777" w:rsidR="00A4219D" w:rsidRDefault="00A4219D">
      <w:pPr>
        <w:rPr>
          <w:rFonts w:ascii="Calibri" w:hAnsi="Calibri" w:cs="Calibri"/>
        </w:rPr>
      </w:pPr>
    </w:p>
    <w:p w14:paraId="25EFA73D" w14:textId="77777777" w:rsidR="00A4219D" w:rsidRDefault="00A4219D">
      <w:pPr>
        <w:rPr>
          <w:rFonts w:ascii="Calibri" w:hAnsi="Calibri" w:cs="Calibri"/>
        </w:rPr>
      </w:pPr>
    </w:p>
    <w:p w14:paraId="75EF9CC8" w14:textId="77777777" w:rsidR="00A4219D" w:rsidRDefault="00A4219D">
      <w:pPr>
        <w:rPr>
          <w:rFonts w:ascii="Calibri" w:hAnsi="Calibri" w:cs="Calibri"/>
        </w:rPr>
      </w:pPr>
    </w:p>
    <w:p w14:paraId="045EABC2" w14:textId="77777777" w:rsidR="00A4219D" w:rsidRDefault="00A4219D">
      <w:pPr>
        <w:rPr>
          <w:rFonts w:ascii="Calibri" w:hAnsi="Calibri" w:cs="Calibri"/>
        </w:rPr>
      </w:pPr>
    </w:p>
    <w:p w14:paraId="3EEFD1C5" w14:textId="77777777" w:rsidR="00A4219D" w:rsidRDefault="00A4219D">
      <w:pPr>
        <w:rPr>
          <w:rFonts w:ascii="Calibri" w:hAnsi="Calibri" w:cs="Calibri"/>
        </w:rPr>
      </w:pPr>
    </w:p>
    <w:p w14:paraId="114F576C" w14:textId="77777777" w:rsidR="00A4219D" w:rsidRDefault="00A4219D">
      <w:pPr>
        <w:rPr>
          <w:rFonts w:ascii="Calibri" w:hAnsi="Calibri" w:cs="Calibri"/>
        </w:rPr>
      </w:pPr>
      <w:r>
        <w:rPr>
          <w:rFonts w:ascii="Calibri" w:hAnsi="Calibri" w:cs="Calibri"/>
        </w:rPr>
        <w:t>2.6 Recruitment Status (Not yet recruiting, recruiting, enrolling by invitation, active but not recruiting, completed, suspended, terminated, withdrawn):</w:t>
      </w:r>
    </w:p>
    <w:p w14:paraId="2BD99072" w14:textId="77777777" w:rsidR="00A4219D" w:rsidRDefault="00A4219D">
      <w:pPr>
        <w:rPr>
          <w:rFonts w:ascii="Calibri" w:hAnsi="Calibri" w:cs="Calibri"/>
        </w:rPr>
      </w:pPr>
    </w:p>
    <w:p w14:paraId="54872075" w14:textId="77777777" w:rsidR="00A4219D" w:rsidRDefault="00A4219D">
      <w:pPr>
        <w:rPr>
          <w:rFonts w:ascii="Calibri" w:hAnsi="Calibri" w:cs="Calibri"/>
        </w:rPr>
      </w:pPr>
      <w:r>
        <w:rPr>
          <w:rFonts w:ascii="Calibri" w:hAnsi="Calibri" w:cs="Calibri"/>
        </w:rPr>
        <w:t>2.7 Study Timeline:</w:t>
      </w:r>
    </w:p>
    <w:p w14:paraId="5EF50770" w14:textId="77777777" w:rsidR="00A4219D" w:rsidRDefault="00A4219D">
      <w:pPr>
        <w:rPr>
          <w:rFonts w:ascii="Calibri" w:hAnsi="Calibri" w:cs="Calibri"/>
        </w:rPr>
      </w:pPr>
    </w:p>
    <w:p w14:paraId="792B32D8" w14:textId="77777777" w:rsidR="00A4219D" w:rsidRDefault="00A4219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2.8 Enrollment of first subject (anticipated or actual) date: </w:t>
      </w:r>
    </w:p>
    <w:p w14:paraId="3408B581" w14:textId="04F4D431" w:rsidR="00A4219D" w:rsidRDefault="00A4219D">
      <w:pPr>
        <w:rPr>
          <w:rFonts w:ascii="Calibri" w:hAnsi="Calibri" w:cs="Calibri"/>
        </w:rPr>
      </w:pPr>
    </w:p>
    <w:p w14:paraId="4D27F000" w14:textId="77777777" w:rsidR="00A4219D" w:rsidRDefault="00A4219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3.1 Protection of human subjects: </w:t>
      </w:r>
    </w:p>
    <w:p w14:paraId="102F1D8C" w14:textId="77777777" w:rsidR="00A4219D" w:rsidRDefault="00A4219D" w:rsidP="00A4219D">
      <w:pPr>
        <w:rPr>
          <w:rFonts w:ascii="Calibri" w:hAnsi="Calibri" w:cs="Calibri"/>
        </w:rPr>
      </w:pPr>
      <w:r w:rsidRPr="00A4219D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077A5C" wp14:editId="31EE09CB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5562600" cy="1076960"/>
                <wp:effectExtent l="0" t="0" r="19050" b="279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8694B" w14:textId="77777777" w:rsidR="00A4219D" w:rsidRDefault="00A4219D" w:rsidP="00A4219D">
                            <w:r>
                              <w:t xml:space="preserve">Enter up to </w:t>
                            </w:r>
                            <w:r w:rsidR="004B6C7A">
                              <w:t>5000</w:t>
                            </w:r>
                            <w:r>
                              <w:t xml:space="preserve"> characters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77A5C" id="_x0000_s1029" type="#_x0000_t202" style="position:absolute;margin-left:0;margin-top:4.45pt;width:438pt;height:84.8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">
                <v:textbox>
                  <w:txbxContent>
                    <w:p w14:paraId="3158694B" w14:textId="77777777" w:rsidR="00A4219D" w:rsidRDefault="00A4219D" w:rsidP="00A4219D">
                      <w:r>
                        <w:t xml:space="preserve">Enter up to </w:t>
                      </w:r>
                      <w:r w:rsidR="004B6C7A">
                        <w:t>5000</w:t>
                      </w:r>
                      <w:r>
                        <w:t xml:space="preserve"> characters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4219D">
        <w:rPr>
          <w:rFonts w:ascii="Calibri" w:hAnsi="Calibri" w:cs="Calibri"/>
        </w:rPr>
        <w:tab/>
      </w:r>
    </w:p>
    <w:p w14:paraId="7A8D4CC3" w14:textId="77777777" w:rsidR="00A4219D" w:rsidRDefault="00A4219D">
      <w:pPr>
        <w:rPr>
          <w:rFonts w:ascii="Calibri" w:hAnsi="Calibri" w:cs="Calibri"/>
        </w:rPr>
      </w:pPr>
    </w:p>
    <w:p w14:paraId="19C6CAEE" w14:textId="77777777" w:rsidR="00A4219D" w:rsidRDefault="00A4219D">
      <w:pPr>
        <w:rPr>
          <w:rFonts w:ascii="Calibri" w:hAnsi="Calibri" w:cs="Calibri"/>
        </w:rPr>
      </w:pPr>
    </w:p>
    <w:p w14:paraId="7A63CA20" w14:textId="77777777" w:rsidR="00A4219D" w:rsidRDefault="00A4219D">
      <w:pPr>
        <w:rPr>
          <w:rFonts w:ascii="Calibri" w:hAnsi="Calibri" w:cs="Calibri"/>
        </w:rPr>
      </w:pPr>
    </w:p>
    <w:p w14:paraId="614E1A45" w14:textId="77777777" w:rsidR="00A4219D" w:rsidRDefault="00A4219D">
      <w:pPr>
        <w:rPr>
          <w:rFonts w:ascii="Calibri" w:hAnsi="Calibri" w:cs="Calibri"/>
        </w:rPr>
      </w:pPr>
    </w:p>
    <w:p w14:paraId="0C52B198" w14:textId="77777777" w:rsidR="00A4219D" w:rsidRDefault="00A4219D">
      <w:pPr>
        <w:rPr>
          <w:rFonts w:ascii="Calibri" w:hAnsi="Calibri" w:cs="Calibri"/>
        </w:rPr>
      </w:pPr>
    </w:p>
    <w:p w14:paraId="5B73D69B" w14:textId="77777777" w:rsidR="00A4219D" w:rsidRDefault="00A4219D">
      <w:pPr>
        <w:rPr>
          <w:rFonts w:ascii="Calibri" w:hAnsi="Calibri" w:cs="Calibri"/>
        </w:rPr>
      </w:pPr>
    </w:p>
    <w:p w14:paraId="05FCCF9B" w14:textId="77777777" w:rsidR="00A4219D" w:rsidRDefault="00A4219D">
      <w:pPr>
        <w:rPr>
          <w:rFonts w:ascii="Calibri" w:hAnsi="Calibri" w:cs="Calibri"/>
        </w:rPr>
      </w:pPr>
    </w:p>
    <w:p w14:paraId="4EB511DF" w14:textId="77777777" w:rsidR="00A4219D" w:rsidRDefault="00A4219D">
      <w:pPr>
        <w:rPr>
          <w:rFonts w:ascii="Calibri" w:hAnsi="Calibri" w:cs="Calibri"/>
        </w:rPr>
      </w:pPr>
    </w:p>
    <w:p w14:paraId="137B8A6E" w14:textId="77777777" w:rsidR="00A4219D" w:rsidRDefault="00A4219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3.2 Is this a multi-site study that will use the same protocol to conduct non-exempt human </w:t>
      </w:r>
      <w:proofErr w:type="gramStart"/>
      <w:r>
        <w:rPr>
          <w:rFonts w:ascii="Calibri" w:hAnsi="Calibri" w:cs="Calibri"/>
        </w:rPr>
        <w:t>subjects</w:t>
      </w:r>
      <w:proofErr w:type="gramEnd"/>
      <w:r>
        <w:rPr>
          <w:rFonts w:ascii="Calibri" w:hAnsi="Calibri" w:cs="Calibri"/>
        </w:rPr>
        <w:t xml:space="preserve"> research at more than one domestic site (y/n)? If yes, describe the single IRB plan. </w:t>
      </w:r>
    </w:p>
    <w:p w14:paraId="057A5F74" w14:textId="77777777" w:rsidR="00A4219D" w:rsidRDefault="00A4219D">
      <w:pPr>
        <w:rPr>
          <w:rFonts w:ascii="Calibri" w:hAnsi="Calibri" w:cs="Calibri"/>
        </w:rPr>
      </w:pPr>
    </w:p>
    <w:p w14:paraId="42AC8F2D" w14:textId="77777777" w:rsidR="00A4219D" w:rsidRDefault="004B6C7A">
      <w:pPr>
        <w:rPr>
          <w:rFonts w:ascii="Calibri" w:hAnsi="Calibri" w:cs="Calibri"/>
        </w:rPr>
      </w:pPr>
      <w:r>
        <w:rPr>
          <w:rFonts w:ascii="Calibri" w:hAnsi="Calibri" w:cs="Calibri"/>
        </w:rPr>
        <w:t>3.3 Data safety monitoring pan</w:t>
      </w:r>
    </w:p>
    <w:p w14:paraId="70FD875D" w14:textId="77777777" w:rsidR="004B6C7A" w:rsidRDefault="004B6C7A" w:rsidP="004B6C7A">
      <w:pPr>
        <w:rPr>
          <w:rFonts w:ascii="Calibri" w:hAnsi="Calibri" w:cs="Calibri"/>
        </w:rPr>
      </w:pPr>
      <w:r w:rsidRPr="00A4219D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FA7994" wp14:editId="0B16EB86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5562600" cy="1076960"/>
                <wp:effectExtent l="0" t="0" r="19050" b="279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10395" w14:textId="77777777" w:rsidR="004B6C7A" w:rsidRDefault="004B6C7A" w:rsidP="004B6C7A">
                            <w:r>
                              <w:t>Enter up to 3000 characters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A7994" id="_x0000_s1030" type="#_x0000_t202" style="position:absolute;margin-left:0;margin-top:4.45pt;width:438pt;height:84.8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">
                <v:textbox>
                  <w:txbxContent>
                    <w:p w14:paraId="61B10395" w14:textId="77777777" w:rsidR="004B6C7A" w:rsidRDefault="004B6C7A" w:rsidP="004B6C7A">
                      <w:r>
                        <w:t>Enter up to 3000 characters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4219D">
        <w:rPr>
          <w:rFonts w:ascii="Calibri" w:hAnsi="Calibri" w:cs="Calibri"/>
        </w:rPr>
        <w:tab/>
      </w:r>
    </w:p>
    <w:p w14:paraId="493EE8B4" w14:textId="77777777" w:rsidR="004B6C7A" w:rsidRDefault="004B6C7A">
      <w:pPr>
        <w:rPr>
          <w:rFonts w:ascii="Calibri" w:hAnsi="Calibri" w:cs="Calibri"/>
        </w:rPr>
      </w:pPr>
    </w:p>
    <w:p w14:paraId="0D722D37" w14:textId="77777777" w:rsidR="004B6C7A" w:rsidRDefault="004B6C7A">
      <w:pPr>
        <w:rPr>
          <w:rFonts w:ascii="Calibri" w:hAnsi="Calibri" w:cs="Calibri"/>
        </w:rPr>
      </w:pPr>
    </w:p>
    <w:p w14:paraId="703D5911" w14:textId="77777777" w:rsidR="004B6C7A" w:rsidRDefault="004B6C7A">
      <w:pPr>
        <w:rPr>
          <w:rFonts w:ascii="Calibri" w:hAnsi="Calibri" w:cs="Calibri"/>
        </w:rPr>
      </w:pPr>
    </w:p>
    <w:p w14:paraId="7C8EC2F4" w14:textId="77777777" w:rsidR="004B6C7A" w:rsidRDefault="004B6C7A">
      <w:pPr>
        <w:rPr>
          <w:rFonts w:ascii="Calibri" w:hAnsi="Calibri" w:cs="Calibri"/>
        </w:rPr>
      </w:pPr>
    </w:p>
    <w:p w14:paraId="0BDA0C7F" w14:textId="77777777" w:rsidR="004B6C7A" w:rsidRDefault="004B6C7A">
      <w:pPr>
        <w:rPr>
          <w:rFonts w:ascii="Calibri" w:hAnsi="Calibri" w:cs="Calibri"/>
        </w:rPr>
      </w:pPr>
    </w:p>
    <w:p w14:paraId="471E0F5F" w14:textId="77777777" w:rsidR="004B6C7A" w:rsidRDefault="004B6C7A">
      <w:pPr>
        <w:rPr>
          <w:rFonts w:ascii="Calibri" w:hAnsi="Calibri" w:cs="Calibri"/>
        </w:rPr>
      </w:pPr>
    </w:p>
    <w:p w14:paraId="674081EE" w14:textId="77777777" w:rsidR="004B6C7A" w:rsidRDefault="004B6C7A">
      <w:pPr>
        <w:rPr>
          <w:rFonts w:ascii="Calibri" w:hAnsi="Calibri" w:cs="Calibri"/>
        </w:rPr>
      </w:pPr>
    </w:p>
    <w:p w14:paraId="30C5802C" w14:textId="7619F3D9" w:rsidR="004B6C7A" w:rsidRDefault="004B6C7A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3.4 Will a data safety monitoring board be appointed</w:t>
      </w:r>
      <w:proofErr w:type="gramEnd"/>
      <w:r>
        <w:rPr>
          <w:rFonts w:ascii="Calibri" w:hAnsi="Calibri" w:cs="Calibri"/>
        </w:rPr>
        <w:t xml:space="preserve"> for this study (y/n)?</w:t>
      </w:r>
    </w:p>
    <w:p w14:paraId="23D2E35D" w14:textId="77777777" w:rsidR="004B6C7A" w:rsidRDefault="004B6C7A">
      <w:pPr>
        <w:rPr>
          <w:rFonts w:ascii="Calibri" w:hAnsi="Calibri" w:cs="Calibri"/>
        </w:rPr>
      </w:pPr>
    </w:p>
    <w:p w14:paraId="0675F293" w14:textId="77777777" w:rsidR="00B259AA" w:rsidRDefault="00B259AA">
      <w:pPr>
        <w:rPr>
          <w:rFonts w:ascii="Calibri" w:hAnsi="Calibri" w:cs="Calibri"/>
        </w:rPr>
      </w:pPr>
    </w:p>
    <w:p w14:paraId="50FB10F0" w14:textId="77777777" w:rsidR="00B259AA" w:rsidRDefault="00B259AA">
      <w:pPr>
        <w:rPr>
          <w:rFonts w:ascii="Calibri" w:hAnsi="Calibri" w:cs="Calibri"/>
        </w:rPr>
      </w:pPr>
    </w:p>
    <w:p w14:paraId="1BF5CD40" w14:textId="77777777" w:rsidR="00B259AA" w:rsidRDefault="00B259AA">
      <w:pPr>
        <w:rPr>
          <w:rFonts w:ascii="Calibri" w:hAnsi="Calibri" w:cs="Calibri"/>
        </w:rPr>
      </w:pPr>
    </w:p>
    <w:p w14:paraId="22CDAEA3" w14:textId="77777777" w:rsidR="00B259AA" w:rsidRDefault="00B259AA">
      <w:pPr>
        <w:rPr>
          <w:rFonts w:ascii="Calibri" w:hAnsi="Calibri" w:cs="Calibri"/>
        </w:rPr>
      </w:pPr>
    </w:p>
    <w:p w14:paraId="7D796661" w14:textId="77777777" w:rsidR="00B259AA" w:rsidRDefault="00B259AA">
      <w:pPr>
        <w:rPr>
          <w:rFonts w:ascii="Calibri" w:hAnsi="Calibri" w:cs="Calibri"/>
        </w:rPr>
      </w:pPr>
    </w:p>
    <w:p w14:paraId="45F47FC0" w14:textId="77777777" w:rsidR="00B259AA" w:rsidRDefault="00B259AA">
      <w:pPr>
        <w:rPr>
          <w:rFonts w:ascii="Calibri" w:hAnsi="Calibri" w:cs="Calibri"/>
        </w:rPr>
      </w:pPr>
    </w:p>
    <w:p w14:paraId="56C7CA54" w14:textId="77777777" w:rsidR="00B259AA" w:rsidRDefault="00B259AA">
      <w:pPr>
        <w:rPr>
          <w:rFonts w:ascii="Calibri" w:hAnsi="Calibri" w:cs="Calibri"/>
        </w:rPr>
      </w:pPr>
    </w:p>
    <w:p w14:paraId="6C693648" w14:textId="06313A40" w:rsidR="004B6C7A" w:rsidRDefault="004B6C7A">
      <w:pPr>
        <w:rPr>
          <w:rFonts w:ascii="Calibri" w:hAnsi="Calibri" w:cs="Calibri"/>
        </w:rPr>
      </w:pPr>
      <w:r>
        <w:rPr>
          <w:rFonts w:ascii="Calibri" w:hAnsi="Calibri" w:cs="Calibri"/>
        </w:rPr>
        <w:t>3.5 Overall structure of the study team?</w:t>
      </w:r>
      <w:r w:rsidR="00B909D6">
        <w:rPr>
          <w:rFonts w:ascii="Calibri" w:hAnsi="Calibri" w:cs="Calibri"/>
        </w:rPr>
        <w:t xml:space="preserve"> (</w:t>
      </w:r>
      <w:proofErr w:type="gramStart"/>
      <w:r w:rsidR="00B909D6">
        <w:rPr>
          <w:rFonts w:ascii="Calibri" w:hAnsi="Calibri" w:cs="Calibri"/>
        </w:rPr>
        <w:t>optional</w:t>
      </w:r>
      <w:proofErr w:type="gramEnd"/>
      <w:r w:rsidR="00B909D6">
        <w:rPr>
          <w:rFonts w:ascii="Calibri" w:hAnsi="Calibri" w:cs="Calibri"/>
        </w:rPr>
        <w:t>)</w:t>
      </w:r>
    </w:p>
    <w:p w14:paraId="1B545DA5" w14:textId="77777777" w:rsidR="004B6C7A" w:rsidRDefault="004B6C7A" w:rsidP="004B6C7A">
      <w:pPr>
        <w:rPr>
          <w:rFonts w:ascii="Calibri" w:hAnsi="Calibri" w:cs="Calibri"/>
        </w:rPr>
      </w:pPr>
      <w:r w:rsidRPr="00A4219D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9563578" wp14:editId="4B4E0280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5562600" cy="1076960"/>
                <wp:effectExtent l="0" t="0" r="19050" b="279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0518F" w14:textId="77777777" w:rsidR="004B6C7A" w:rsidRDefault="004B6C7A" w:rsidP="004B6C7A">
                            <w:r>
                              <w:t>Enter up to 3000 characters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63578" id="_x0000_s1031" type="#_x0000_t202" style="position:absolute;margin-left:0;margin-top:4.45pt;width:438pt;height:84.8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">
                <v:textbox>
                  <w:txbxContent>
                    <w:p w14:paraId="5540518F" w14:textId="77777777" w:rsidR="004B6C7A" w:rsidRDefault="004B6C7A" w:rsidP="004B6C7A">
                      <w:r>
                        <w:t>Enter up to 3000 characters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4219D">
        <w:rPr>
          <w:rFonts w:ascii="Calibri" w:hAnsi="Calibri" w:cs="Calibri"/>
        </w:rPr>
        <w:tab/>
      </w:r>
    </w:p>
    <w:p w14:paraId="0E995597" w14:textId="77777777" w:rsidR="004B6C7A" w:rsidRDefault="004B6C7A">
      <w:pPr>
        <w:rPr>
          <w:rFonts w:ascii="Calibri" w:hAnsi="Calibri" w:cs="Calibri"/>
        </w:rPr>
      </w:pPr>
    </w:p>
    <w:p w14:paraId="2B7542BF" w14:textId="77777777" w:rsidR="004B6C7A" w:rsidRDefault="004B6C7A">
      <w:pPr>
        <w:rPr>
          <w:rFonts w:ascii="Calibri" w:hAnsi="Calibri" w:cs="Calibri"/>
        </w:rPr>
      </w:pPr>
    </w:p>
    <w:p w14:paraId="4C8E5867" w14:textId="77777777" w:rsidR="004B6C7A" w:rsidRDefault="004B6C7A">
      <w:pPr>
        <w:rPr>
          <w:rFonts w:ascii="Calibri" w:hAnsi="Calibri" w:cs="Calibri"/>
        </w:rPr>
      </w:pPr>
    </w:p>
    <w:p w14:paraId="0BE2380B" w14:textId="77777777" w:rsidR="004B6C7A" w:rsidRDefault="004B6C7A">
      <w:pPr>
        <w:rPr>
          <w:rFonts w:ascii="Calibri" w:hAnsi="Calibri" w:cs="Calibri"/>
        </w:rPr>
      </w:pPr>
    </w:p>
    <w:p w14:paraId="008CC28F" w14:textId="77777777" w:rsidR="004B6C7A" w:rsidRDefault="004B6C7A">
      <w:pPr>
        <w:rPr>
          <w:rFonts w:ascii="Calibri" w:hAnsi="Calibri" w:cs="Calibri"/>
        </w:rPr>
      </w:pPr>
    </w:p>
    <w:p w14:paraId="3310A325" w14:textId="77777777" w:rsidR="004B6C7A" w:rsidRDefault="004B6C7A">
      <w:pPr>
        <w:rPr>
          <w:rFonts w:ascii="Calibri" w:hAnsi="Calibri" w:cs="Calibri"/>
        </w:rPr>
      </w:pPr>
    </w:p>
    <w:p w14:paraId="204F88F4" w14:textId="77777777" w:rsidR="004B6C7A" w:rsidRDefault="004B6C7A">
      <w:pPr>
        <w:rPr>
          <w:rFonts w:ascii="Calibri" w:hAnsi="Calibri" w:cs="Calibri"/>
        </w:rPr>
      </w:pPr>
    </w:p>
    <w:p w14:paraId="2645B4B3" w14:textId="77777777" w:rsidR="004B6C7A" w:rsidRDefault="004B6C7A">
      <w:pPr>
        <w:rPr>
          <w:rFonts w:ascii="Calibri" w:hAnsi="Calibri" w:cs="Calibri"/>
        </w:rPr>
      </w:pPr>
      <w:r>
        <w:rPr>
          <w:rFonts w:ascii="Calibri" w:hAnsi="Calibri" w:cs="Calibri"/>
        </w:rPr>
        <w:t>4.1 Brief Summary</w:t>
      </w:r>
    </w:p>
    <w:p w14:paraId="5B31EDC3" w14:textId="77777777" w:rsidR="004B6C7A" w:rsidRDefault="004B6C7A" w:rsidP="004B6C7A">
      <w:pPr>
        <w:rPr>
          <w:rFonts w:ascii="Calibri" w:hAnsi="Calibri" w:cs="Calibri"/>
        </w:rPr>
      </w:pPr>
      <w:r w:rsidRPr="00A4219D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AC2D466" wp14:editId="6F5B161B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5562600" cy="1076960"/>
                <wp:effectExtent l="0" t="0" r="19050" b="279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A05F9" w14:textId="77777777" w:rsidR="004B6C7A" w:rsidRDefault="004B6C7A" w:rsidP="004B6C7A">
                            <w:r>
                              <w:t>Enter up to 5000 characters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2D466" id="_x0000_s1032" type="#_x0000_t202" style="position:absolute;margin-left:0;margin-top:4.45pt;width:438pt;height:84.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">
                <v:textbox>
                  <w:txbxContent>
                    <w:p w14:paraId="694A05F9" w14:textId="77777777" w:rsidR="004B6C7A" w:rsidRDefault="004B6C7A" w:rsidP="004B6C7A">
                      <w:r>
                        <w:t>Enter up to 5000 characters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4219D">
        <w:rPr>
          <w:rFonts w:ascii="Calibri" w:hAnsi="Calibri" w:cs="Calibri"/>
        </w:rPr>
        <w:tab/>
      </w:r>
    </w:p>
    <w:p w14:paraId="257B32E9" w14:textId="77777777" w:rsidR="004B6C7A" w:rsidRDefault="004B6C7A">
      <w:pPr>
        <w:rPr>
          <w:rFonts w:ascii="Calibri" w:hAnsi="Calibri" w:cs="Calibri"/>
        </w:rPr>
      </w:pPr>
    </w:p>
    <w:p w14:paraId="025CE75F" w14:textId="77777777" w:rsidR="004B6C7A" w:rsidRDefault="004B6C7A">
      <w:pPr>
        <w:rPr>
          <w:rFonts w:ascii="Calibri" w:hAnsi="Calibri" w:cs="Calibri"/>
        </w:rPr>
      </w:pPr>
    </w:p>
    <w:p w14:paraId="4124C901" w14:textId="77777777" w:rsidR="00A4219D" w:rsidRDefault="00A4219D">
      <w:pPr>
        <w:rPr>
          <w:rFonts w:ascii="Calibri" w:hAnsi="Calibri" w:cs="Calibri"/>
        </w:rPr>
      </w:pPr>
    </w:p>
    <w:p w14:paraId="3B400CA0" w14:textId="77777777" w:rsidR="004B6C7A" w:rsidRDefault="004B6C7A">
      <w:pPr>
        <w:rPr>
          <w:rFonts w:ascii="Calibri" w:hAnsi="Calibri" w:cs="Calibri"/>
        </w:rPr>
      </w:pPr>
    </w:p>
    <w:p w14:paraId="233117C4" w14:textId="77777777" w:rsidR="004B6C7A" w:rsidRDefault="004B6C7A">
      <w:pPr>
        <w:rPr>
          <w:rFonts w:ascii="Calibri" w:hAnsi="Calibri" w:cs="Calibri"/>
        </w:rPr>
      </w:pPr>
    </w:p>
    <w:p w14:paraId="782ABDE7" w14:textId="77777777" w:rsidR="004F39FA" w:rsidRDefault="004F39FA">
      <w:pPr>
        <w:rPr>
          <w:rFonts w:ascii="Calibri" w:hAnsi="Calibri" w:cs="Calibri"/>
        </w:rPr>
      </w:pPr>
    </w:p>
    <w:p w14:paraId="6B1F5265" w14:textId="6811A29E" w:rsidR="00E4692D" w:rsidRDefault="00E4692D">
      <w:pPr>
        <w:rPr>
          <w:rFonts w:ascii="Calibri" w:hAnsi="Calibri" w:cs="Calibri"/>
        </w:rPr>
      </w:pPr>
    </w:p>
    <w:p w14:paraId="7C80CB33" w14:textId="5410387C" w:rsidR="004F39FA" w:rsidRDefault="004B6C7A">
      <w:pPr>
        <w:rPr>
          <w:rFonts w:ascii="Calibri" w:hAnsi="Calibri" w:cs="Calibri"/>
        </w:rPr>
      </w:pPr>
      <w:r>
        <w:rPr>
          <w:rFonts w:ascii="Calibri" w:hAnsi="Calibri" w:cs="Calibri"/>
        </w:rPr>
        <w:t>4.2 Study Design</w:t>
      </w:r>
    </w:p>
    <w:p w14:paraId="5761CFF4" w14:textId="77777777" w:rsidR="004B6C7A" w:rsidRDefault="004B6C7A">
      <w:pPr>
        <w:rPr>
          <w:rFonts w:ascii="Calibri" w:hAnsi="Calibri" w:cs="Calibri"/>
        </w:rPr>
      </w:pPr>
      <w:r>
        <w:rPr>
          <w:rFonts w:ascii="Calibri" w:hAnsi="Calibri" w:cs="Calibri"/>
        </w:rPr>
        <w:t>4.2a. Narrative Study Description</w:t>
      </w:r>
    </w:p>
    <w:p w14:paraId="5E73BAED" w14:textId="77777777" w:rsidR="004B6C7A" w:rsidRDefault="004B6C7A" w:rsidP="004B6C7A">
      <w:pPr>
        <w:rPr>
          <w:rFonts w:ascii="Calibri" w:hAnsi="Calibri" w:cs="Calibri"/>
        </w:rPr>
      </w:pPr>
      <w:r w:rsidRPr="00A4219D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46C0DD6" wp14:editId="105B8052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5562600" cy="1076960"/>
                <wp:effectExtent l="0" t="0" r="19050" b="279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C78CC" w14:textId="77777777" w:rsidR="00AF7802" w:rsidRDefault="00AF7802" w:rsidP="00AF7802">
                            <w:r>
                              <w:t>Enter up to 3000 characters</w:t>
                            </w:r>
                          </w:p>
                          <w:p w14:paraId="7D1CA498" w14:textId="12BDC282" w:rsidR="004B6C7A" w:rsidRPr="001A3124" w:rsidRDefault="004B6C7A" w:rsidP="001A312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C0DD6" id="_x0000_s1035" type="#_x0000_t202" style="position:absolute;margin-left:0;margin-top:4.45pt;width:438pt;height:84.8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">
                <v:textbox>
                  <w:txbxContent>
                    <w:p w14:paraId="4FCC78CC" w14:textId="77777777" w:rsidR="00AF7802" w:rsidRDefault="00AF7802" w:rsidP="00AF7802">
                      <w:r>
                        <w:t>Enter up to 3000 characters</w:t>
                      </w:r>
                    </w:p>
                    <w:p w14:paraId="7D1CA498" w14:textId="12BDC282" w:rsidR="004B6C7A" w:rsidRPr="001A3124" w:rsidRDefault="004B6C7A" w:rsidP="001A312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4219D">
        <w:rPr>
          <w:rFonts w:ascii="Calibri" w:hAnsi="Calibri" w:cs="Calibri"/>
        </w:rPr>
        <w:tab/>
      </w:r>
    </w:p>
    <w:p w14:paraId="18D6F688" w14:textId="77777777" w:rsidR="004B6C7A" w:rsidRDefault="004B6C7A">
      <w:pPr>
        <w:rPr>
          <w:rFonts w:ascii="Calibri" w:hAnsi="Calibri" w:cs="Calibri"/>
        </w:rPr>
      </w:pPr>
    </w:p>
    <w:p w14:paraId="09BC907B" w14:textId="77777777" w:rsidR="004B6C7A" w:rsidRDefault="004B6C7A">
      <w:pPr>
        <w:rPr>
          <w:rFonts w:ascii="Calibri" w:hAnsi="Calibri" w:cs="Calibri"/>
        </w:rPr>
      </w:pPr>
    </w:p>
    <w:p w14:paraId="21FF86B1" w14:textId="77777777" w:rsidR="004B6C7A" w:rsidRDefault="004B6C7A">
      <w:pPr>
        <w:rPr>
          <w:rFonts w:ascii="Calibri" w:hAnsi="Calibri" w:cs="Calibri"/>
        </w:rPr>
      </w:pPr>
    </w:p>
    <w:p w14:paraId="62DEFD21" w14:textId="77777777" w:rsidR="004B6C7A" w:rsidRDefault="004B6C7A">
      <w:pPr>
        <w:rPr>
          <w:rFonts w:ascii="Calibri" w:hAnsi="Calibri" w:cs="Calibri"/>
        </w:rPr>
      </w:pPr>
    </w:p>
    <w:p w14:paraId="1FA1CA1C" w14:textId="77777777" w:rsidR="004B6C7A" w:rsidRDefault="004B6C7A">
      <w:pPr>
        <w:rPr>
          <w:rFonts w:ascii="Calibri" w:hAnsi="Calibri" w:cs="Calibri"/>
        </w:rPr>
      </w:pPr>
    </w:p>
    <w:p w14:paraId="1CD355F6" w14:textId="77777777" w:rsidR="004B6C7A" w:rsidRDefault="004B6C7A">
      <w:pPr>
        <w:rPr>
          <w:rFonts w:ascii="Calibri" w:hAnsi="Calibri" w:cs="Calibri"/>
        </w:rPr>
      </w:pPr>
    </w:p>
    <w:p w14:paraId="72958446" w14:textId="77777777" w:rsidR="004B6C7A" w:rsidRDefault="004B6C7A">
      <w:pPr>
        <w:rPr>
          <w:rFonts w:ascii="Calibri" w:hAnsi="Calibri" w:cs="Calibri"/>
        </w:rPr>
      </w:pPr>
    </w:p>
    <w:p w14:paraId="6D005D53" w14:textId="77777777" w:rsidR="004B6C7A" w:rsidRDefault="004B6C7A">
      <w:pPr>
        <w:rPr>
          <w:rFonts w:ascii="Calibri" w:hAnsi="Calibri" w:cs="Calibri"/>
        </w:rPr>
      </w:pPr>
      <w:r>
        <w:rPr>
          <w:rFonts w:ascii="Calibri" w:hAnsi="Calibri" w:cs="Calibri"/>
        </w:rPr>
        <w:t>4.2</w:t>
      </w:r>
      <w:proofErr w:type="gramStart"/>
      <w:r>
        <w:rPr>
          <w:rFonts w:ascii="Calibri" w:hAnsi="Calibri" w:cs="Calibri"/>
        </w:rPr>
        <w:t>.b</w:t>
      </w:r>
      <w:proofErr w:type="gramEnd"/>
      <w:r>
        <w:rPr>
          <w:rFonts w:ascii="Calibri" w:hAnsi="Calibri" w:cs="Calibri"/>
        </w:rPr>
        <w:t xml:space="preserve"> Primary purpose (treatment, prevention, diagnostics, supportive care, screening, health services research,  basic science, device feasibility, other):</w:t>
      </w:r>
    </w:p>
    <w:p w14:paraId="42092892" w14:textId="77777777" w:rsidR="004B6C7A" w:rsidRDefault="004B6C7A">
      <w:pPr>
        <w:rPr>
          <w:rFonts w:ascii="Calibri" w:hAnsi="Calibri" w:cs="Calibri"/>
        </w:rPr>
      </w:pPr>
    </w:p>
    <w:p w14:paraId="746646C5" w14:textId="77777777" w:rsidR="004B6C7A" w:rsidRDefault="004B6C7A">
      <w:pPr>
        <w:rPr>
          <w:rFonts w:ascii="Calibri" w:hAnsi="Calibri" w:cs="Calibri"/>
        </w:rPr>
      </w:pPr>
      <w:r>
        <w:rPr>
          <w:rFonts w:ascii="Calibri" w:hAnsi="Calibri" w:cs="Calibri"/>
        </w:rPr>
        <w:t>4.2</w:t>
      </w:r>
      <w:proofErr w:type="gramStart"/>
      <w:r>
        <w:rPr>
          <w:rFonts w:ascii="Calibri" w:hAnsi="Calibri" w:cs="Calibri"/>
        </w:rPr>
        <w:t>.c</w:t>
      </w:r>
      <w:proofErr w:type="gramEnd"/>
      <w:r>
        <w:rPr>
          <w:rFonts w:ascii="Calibri" w:hAnsi="Calibri" w:cs="Calibri"/>
        </w:rPr>
        <w:t xml:space="preserve"> Interventions (For each intervention fill out the following)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245"/>
        <w:gridCol w:w="1980"/>
        <w:gridCol w:w="5850"/>
      </w:tblGrid>
      <w:tr w:rsidR="005B417A" w14:paraId="34D2A1AF" w14:textId="77777777" w:rsidTr="005B417A">
        <w:tc>
          <w:tcPr>
            <w:tcW w:w="2245" w:type="dxa"/>
          </w:tcPr>
          <w:p w14:paraId="6F9BEF10" w14:textId="574C5F39" w:rsidR="005B417A" w:rsidRDefault="005B41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Intervention Type</w:t>
            </w:r>
          </w:p>
        </w:tc>
        <w:tc>
          <w:tcPr>
            <w:tcW w:w="1980" w:type="dxa"/>
          </w:tcPr>
          <w:p w14:paraId="4C2F210A" w14:textId="41558EE3" w:rsidR="005B417A" w:rsidRDefault="005B41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</w:t>
            </w:r>
          </w:p>
        </w:tc>
        <w:tc>
          <w:tcPr>
            <w:tcW w:w="5850" w:type="dxa"/>
          </w:tcPr>
          <w:p w14:paraId="47134996" w14:textId="454E1F32" w:rsidR="005B417A" w:rsidRDefault="005B417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Description</w:t>
            </w:r>
          </w:p>
        </w:tc>
      </w:tr>
      <w:tr w:rsidR="005B417A" w14:paraId="552D6D8F" w14:textId="77777777" w:rsidTr="005B417A">
        <w:tc>
          <w:tcPr>
            <w:tcW w:w="2245" w:type="dxa"/>
          </w:tcPr>
          <w:p w14:paraId="0F919117" w14:textId="77777777" w:rsidR="005B417A" w:rsidRDefault="005B417A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14:paraId="5E77E304" w14:textId="77777777" w:rsidR="005B417A" w:rsidRDefault="005B417A">
            <w:pPr>
              <w:rPr>
                <w:rFonts w:ascii="Calibri" w:hAnsi="Calibri" w:cs="Calibri"/>
              </w:rPr>
            </w:pPr>
          </w:p>
        </w:tc>
        <w:tc>
          <w:tcPr>
            <w:tcW w:w="5850" w:type="dxa"/>
          </w:tcPr>
          <w:p w14:paraId="384CEB1E" w14:textId="78E0DA03" w:rsidR="005B417A" w:rsidRDefault="005B417A" w:rsidP="001A3124">
            <w:pPr>
              <w:rPr>
                <w:rFonts w:ascii="Calibri" w:hAnsi="Calibri" w:cs="Calibri"/>
              </w:rPr>
            </w:pPr>
          </w:p>
        </w:tc>
      </w:tr>
      <w:tr w:rsidR="005B417A" w14:paraId="16B8F8B7" w14:textId="77777777" w:rsidTr="005B417A">
        <w:tc>
          <w:tcPr>
            <w:tcW w:w="2245" w:type="dxa"/>
          </w:tcPr>
          <w:p w14:paraId="4AD0D94C" w14:textId="77777777" w:rsidR="005B417A" w:rsidRDefault="005B417A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14:paraId="492D03FD" w14:textId="77777777" w:rsidR="005B417A" w:rsidRDefault="005B417A">
            <w:pPr>
              <w:rPr>
                <w:rFonts w:ascii="Calibri" w:hAnsi="Calibri" w:cs="Calibri"/>
              </w:rPr>
            </w:pPr>
          </w:p>
        </w:tc>
        <w:tc>
          <w:tcPr>
            <w:tcW w:w="5850" w:type="dxa"/>
          </w:tcPr>
          <w:p w14:paraId="5EFED068" w14:textId="77777777" w:rsidR="005B417A" w:rsidRDefault="005B417A" w:rsidP="001A3124">
            <w:pPr>
              <w:keepNext/>
              <w:rPr>
                <w:rFonts w:ascii="Calibri" w:hAnsi="Calibri" w:cs="Calibri"/>
              </w:rPr>
            </w:pPr>
          </w:p>
        </w:tc>
      </w:tr>
    </w:tbl>
    <w:p w14:paraId="12B5FCB0" w14:textId="2985F2BB" w:rsidR="004B6C7A" w:rsidRPr="00AF7802" w:rsidRDefault="001A3124" w:rsidP="001A3124">
      <w:pPr>
        <w:pStyle w:val="Caption"/>
        <w:rPr>
          <w:rFonts w:ascii="Calibri" w:hAnsi="Calibri" w:cs="Calibri"/>
          <w:color w:val="auto"/>
        </w:rPr>
      </w:pPr>
      <w:r w:rsidRPr="00AF7802">
        <w:rPr>
          <w:color w:val="auto"/>
        </w:rPr>
        <w:t xml:space="preserve">Intervention Types: Drug (including placebo), Device, Biological/Vaccine, Procedure/Surgery, Radiation, Behavioral, </w:t>
      </w:r>
      <w:r w:rsidR="00AF7802" w:rsidRPr="00AF7802">
        <w:rPr>
          <w:color w:val="auto"/>
        </w:rPr>
        <w:t>Genetic (including gene transfer, stem cell, and recombinant DNA), Dietary Supplement, Combination Product, Diagnostic Test, Other</w:t>
      </w:r>
    </w:p>
    <w:p w14:paraId="388416FD" w14:textId="77777777" w:rsidR="004B6C7A" w:rsidRDefault="004B6C7A" w:rsidP="004B6C7A">
      <w:pPr>
        <w:rPr>
          <w:rFonts w:ascii="Calibri" w:hAnsi="Calibri" w:cs="Calibri"/>
        </w:rPr>
      </w:pPr>
    </w:p>
    <w:p w14:paraId="3E72BEAD" w14:textId="77777777" w:rsidR="004B6C7A" w:rsidRDefault="004B6C7A" w:rsidP="004B6C7A">
      <w:pPr>
        <w:rPr>
          <w:rFonts w:ascii="Calibri" w:hAnsi="Calibri" w:cs="Calibri"/>
        </w:rPr>
      </w:pPr>
      <w:r>
        <w:rPr>
          <w:rFonts w:ascii="Calibri" w:hAnsi="Calibri" w:cs="Calibri"/>
        </w:rPr>
        <w:t>4.2.d Study Phase (Early Phase 1 or 0, Phase 1, Phase ½, Phase 2, Phase 2/3, Phase 3, Phase 4, Other):</w:t>
      </w:r>
    </w:p>
    <w:p w14:paraId="5309D9B9" w14:textId="77777777" w:rsidR="004B6C7A" w:rsidRDefault="004B6C7A" w:rsidP="004B6C7A">
      <w:pPr>
        <w:rPr>
          <w:rFonts w:ascii="Calibri" w:hAnsi="Calibri" w:cs="Calibri"/>
        </w:rPr>
      </w:pPr>
    </w:p>
    <w:p w14:paraId="3BF2771B" w14:textId="77777777" w:rsidR="004B6C7A" w:rsidRDefault="004B6C7A" w:rsidP="004B6C7A">
      <w:pPr>
        <w:rPr>
          <w:rFonts w:ascii="Calibri" w:hAnsi="Calibri" w:cs="Calibri"/>
        </w:rPr>
      </w:pPr>
      <w:r>
        <w:rPr>
          <w:rFonts w:ascii="Calibri" w:hAnsi="Calibri" w:cs="Calibri"/>
        </w:rPr>
        <w:t>4.2</w:t>
      </w:r>
      <w:proofErr w:type="gramStart"/>
      <w:r>
        <w:rPr>
          <w:rFonts w:ascii="Calibri" w:hAnsi="Calibri" w:cs="Calibri"/>
        </w:rPr>
        <w:t>.e</w:t>
      </w:r>
      <w:proofErr w:type="gramEnd"/>
      <w:r>
        <w:rPr>
          <w:rFonts w:ascii="Calibri" w:hAnsi="Calibri" w:cs="Calibri"/>
        </w:rPr>
        <w:t xml:space="preserve"> Intervention model (single group, parallel, cross-over, factorial, sequential, other):</w:t>
      </w:r>
    </w:p>
    <w:p w14:paraId="5FD02C09" w14:textId="77777777" w:rsidR="004B6C7A" w:rsidRDefault="004B6C7A" w:rsidP="004B6C7A">
      <w:pPr>
        <w:rPr>
          <w:rFonts w:ascii="Calibri" w:hAnsi="Calibri" w:cs="Calibri"/>
        </w:rPr>
      </w:pPr>
    </w:p>
    <w:p w14:paraId="50363E51" w14:textId="77777777" w:rsidR="004B6C7A" w:rsidRDefault="004B6C7A" w:rsidP="004B6C7A">
      <w:pPr>
        <w:rPr>
          <w:rFonts w:ascii="Calibri" w:hAnsi="Calibri" w:cs="Calibri"/>
        </w:rPr>
      </w:pPr>
      <w:r>
        <w:rPr>
          <w:rFonts w:ascii="Calibri" w:hAnsi="Calibri" w:cs="Calibri"/>
        </w:rPr>
        <w:t>4.2</w:t>
      </w:r>
      <w:proofErr w:type="gramStart"/>
      <w:r>
        <w:rPr>
          <w:rFonts w:ascii="Calibri" w:hAnsi="Calibri" w:cs="Calibri"/>
        </w:rPr>
        <w:t>.f</w:t>
      </w:r>
      <w:proofErr w:type="gramEnd"/>
      <w:r>
        <w:rPr>
          <w:rFonts w:ascii="Calibri" w:hAnsi="Calibri" w:cs="Calibri"/>
        </w:rPr>
        <w:t xml:space="preserve">  Masking (y/n)</w:t>
      </w:r>
    </w:p>
    <w:p w14:paraId="4C019C97" w14:textId="77777777" w:rsidR="004B6C7A" w:rsidRDefault="004B6C7A" w:rsidP="004B6C7A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If </w:t>
      </w:r>
      <w:proofErr w:type="gramStart"/>
      <w:r>
        <w:rPr>
          <w:rFonts w:ascii="Calibri" w:hAnsi="Calibri" w:cs="Calibri"/>
        </w:rPr>
        <w:t>yes</w:t>
      </w:r>
      <w:proofErr w:type="gramEnd"/>
      <w:r>
        <w:rPr>
          <w:rFonts w:ascii="Calibri" w:hAnsi="Calibri" w:cs="Calibri"/>
        </w:rPr>
        <w:t xml:space="preserve"> mark all that apply (participant, care provider, investigator, outcomes assessor)</w:t>
      </w:r>
    </w:p>
    <w:p w14:paraId="74E12DA9" w14:textId="77777777" w:rsidR="004B6C7A" w:rsidRDefault="004B6C7A" w:rsidP="004B6C7A">
      <w:pPr>
        <w:rPr>
          <w:rFonts w:ascii="Calibri" w:hAnsi="Calibri" w:cs="Calibri"/>
        </w:rPr>
      </w:pPr>
    </w:p>
    <w:p w14:paraId="7DA1A04E" w14:textId="77777777" w:rsidR="004B6C7A" w:rsidRDefault="004B6C7A" w:rsidP="004B6C7A">
      <w:pPr>
        <w:rPr>
          <w:rFonts w:ascii="Calibri" w:hAnsi="Calibri" w:cs="Calibri"/>
        </w:rPr>
      </w:pPr>
      <w:r>
        <w:rPr>
          <w:rFonts w:ascii="Calibri" w:hAnsi="Calibri" w:cs="Calibri"/>
        </w:rPr>
        <w:t>4.2</w:t>
      </w:r>
      <w:proofErr w:type="gramStart"/>
      <w:r>
        <w:rPr>
          <w:rFonts w:ascii="Calibri" w:hAnsi="Calibri" w:cs="Calibri"/>
        </w:rPr>
        <w:t>.g</w:t>
      </w:r>
      <w:proofErr w:type="gramEnd"/>
      <w:r>
        <w:rPr>
          <w:rFonts w:ascii="Calibri" w:hAnsi="Calibri" w:cs="Calibri"/>
        </w:rPr>
        <w:t xml:space="preserve"> Allocation (N/A, randomized, non-randomized)</w:t>
      </w:r>
    </w:p>
    <w:p w14:paraId="3C8FD08A" w14:textId="77777777" w:rsidR="004B6C7A" w:rsidRDefault="004B6C7A" w:rsidP="004B6C7A">
      <w:pPr>
        <w:rPr>
          <w:rFonts w:ascii="Calibri" w:hAnsi="Calibri" w:cs="Calibri"/>
        </w:rPr>
      </w:pPr>
    </w:p>
    <w:p w14:paraId="74400FE0" w14:textId="77777777" w:rsidR="004B6C7A" w:rsidRDefault="004B6C7A" w:rsidP="004B6C7A">
      <w:pPr>
        <w:rPr>
          <w:rFonts w:ascii="Calibri" w:hAnsi="Calibri" w:cs="Calibri"/>
        </w:rPr>
      </w:pPr>
      <w:r>
        <w:rPr>
          <w:rFonts w:ascii="Calibri" w:hAnsi="Calibri" w:cs="Calibri"/>
        </w:rPr>
        <w:t>4.3 Outcomes measures (for each please describe):</w:t>
      </w:r>
    </w:p>
    <w:p w14:paraId="1E7E9066" w14:textId="77777777" w:rsidR="00D456F7" w:rsidRDefault="004B6C7A" w:rsidP="00D456F7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435"/>
        <w:gridCol w:w="1440"/>
        <w:gridCol w:w="1530"/>
        <w:gridCol w:w="5670"/>
      </w:tblGrid>
      <w:tr w:rsidR="005B417A" w14:paraId="0ABF6B4A" w14:textId="77777777" w:rsidTr="005B417A">
        <w:tc>
          <w:tcPr>
            <w:tcW w:w="1435" w:type="dxa"/>
          </w:tcPr>
          <w:p w14:paraId="292EDC16" w14:textId="390FFC6D" w:rsidR="005B417A" w:rsidRDefault="005B417A" w:rsidP="00D456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Type</w:t>
            </w:r>
          </w:p>
        </w:tc>
        <w:tc>
          <w:tcPr>
            <w:tcW w:w="1440" w:type="dxa"/>
          </w:tcPr>
          <w:p w14:paraId="05BE0253" w14:textId="4EC8A248" w:rsidR="005B417A" w:rsidRDefault="005B417A" w:rsidP="00D456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</w:t>
            </w:r>
          </w:p>
        </w:tc>
        <w:tc>
          <w:tcPr>
            <w:tcW w:w="1530" w:type="dxa"/>
          </w:tcPr>
          <w:p w14:paraId="656BE4D2" w14:textId="52DB42DA" w:rsidR="005B417A" w:rsidRDefault="005B417A" w:rsidP="00D456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Time Frame</w:t>
            </w:r>
          </w:p>
        </w:tc>
        <w:tc>
          <w:tcPr>
            <w:tcW w:w="5670" w:type="dxa"/>
          </w:tcPr>
          <w:p w14:paraId="77362EBE" w14:textId="09359F16" w:rsidR="005B417A" w:rsidRDefault="005B417A" w:rsidP="00D456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Brief Description</w:t>
            </w:r>
          </w:p>
        </w:tc>
      </w:tr>
      <w:tr w:rsidR="005B417A" w14:paraId="0CF3D4FE" w14:textId="77777777" w:rsidTr="005B417A">
        <w:tc>
          <w:tcPr>
            <w:tcW w:w="1435" w:type="dxa"/>
          </w:tcPr>
          <w:p w14:paraId="6C83A982" w14:textId="77777777" w:rsidR="005B417A" w:rsidRDefault="005B417A" w:rsidP="00D456F7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14:paraId="120ABFD7" w14:textId="77777777" w:rsidR="005B417A" w:rsidRDefault="005B417A" w:rsidP="00D456F7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416E45E4" w14:textId="77777777" w:rsidR="005B417A" w:rsidRDefault="005B417A" w:rsidP="00D456F7">
            <w:pPr>
              <w:rPr>
                <w:rFonts w:ascii="Calibri" w:hAnsi="Calibri" w:cs="Calibri"/>
              </w:rPr>
            </w:pPr>
          </w:p>
        </w:tc>
        <w:tc>
          <w:tcPr>
            <w:tcW w:w="5670" w:type="dxa"/>
          </w:tcPr>
          <w:p w14:paraId="3E7C0ACE" w14:textId="77777777" w:rsidR="005B417A" w:rsidRDefault="005B417A" w:rsidP="00D456F7">
            <w:pPr>
              <w:rPr>
                <w:rFonts w:ascii="Calibri" w:hAnsi="Calibri" w:cs="Calibri"/>
              </w:rPr>
            </w:pPr>
          </w:p>
        </w:tc>
      </w:tr>
      <w:tr w:rsidR="005B417A" w14:paraId="4549AD6D" w14:textId="77777777" w:rsidTr="005B417A">
        <w:tc>
          <w:tcPr>
            <w:tcW w:w="1435" w:type="dxa"/>
          </w:tcPr>
          <w:p w14:paraId="013ED28B" w14:textId="77777777" w:rsidR="005B417A" w:rsidRDefault="005B417A" w:rsidP="00D456F7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14:paraId="621FCFCC" w14:textId="77777777" w:rsidR="005B417A" w:rsidRDefault="005B417A" w:rsidP="00D456F7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14:paraId="7973B2E1" w14:textId="77777777" w:rsidR="005B417A" w:rsidRDefault="005B417A" w:rsidP="00D456F7">
            <w:pPr>
              <w:rPr>
                <w:rFonts w:ascii="Calibri" w:hAnsi="Calibri" w:cs="Calibri"/>
              </w:rPr>
            </w:pPr>
          </w:p>
        </w:tc>
        <w:tc>
          <w:tcPr>
            <w:tcW w:w="5670" w:type="dxa"/>
          </w:tcPr>
          <w:p w14:paraId="66A24B03" w14:textId="77777777" w:rsidR="005B417A" w:rsidRDefault="005B417A" w:rsidP="00AF7802">
            <w:pPr>
              <w:keepNext/>
              <w:rPr>
                <w:rFonts w:ascii="Calibri" w:hAnsi="Calibri" w:cs="Calibri"/>
              </w:rPr>
            </w:pPr>
          </w:p>
        </w:tc>
      </w:tr>
    </w:tbl>
    <w:p w14:paraId="0DFF690A" w14:textId="6C79935E" w:rsidR="004B6C7A" w:rsidRPr="00AF7802" w:rsidRDefault="00AF7802" w:rsidP="00AF7802">
      <w:pPr>
        <w:pStyle w:val="Caption"/>
        <w:rPr>
          <w:rFonts w:ascii="Calibri" w:hAnsi="Calibri" w:cs="Calibri"/>
          <w:color w:val="auto"/>
        </w:rPr>
      </w:pPr>
      <w:r w:rsidRPr="00AF7802">
        <w:rPr>
          <w:color w:val="auto"/>
        </w:rPr>
        <w:t xml:space="preserve">Outcome Types: Primary, Secondary, </w:t>
      </w:r>
      <w:proofErr w:type="gramStart"/>
      <w:r w:rsidRPr="00AF7802">
        <w:rPr>
          <w:color w:val="auto"/>
        </w:rPr>
        <w:t>Other</w:t>
      </w:r>
      <w:proofErr w:type="gramEnd"/>
    </w:p>
    <w:p w14:paraId="1A6D4D9F" w14:textId="77777777" w:rsidR="004B6C7A" w:rsidRDefault="004B6C7A" w:rsidP="004B6C7A">
      <w:pPr>
        <w:rPr>
          <w:rFonts w:ascii="Calibri" w:hAnsi="Calibri" w:cs="Calibri"/>
        </w:rPr>
      </w:pPr>
    </w:p>
    <w:p w14:paraId="6E478DF2" w14:textId="77777777" w:rsidR="004B6C7A" w:rsidRDefault="004B6C7A" w:rsidP="004B6C7A">
      <w:pPr>
        <w:rPr>
          <w:rFonts w:ascii="Calibri" w:hAnsi="Calibri" w:cs="Calibri"/>
        </w:rPr>
      </w:pPr>
      <w:r>
        <w:rPr>
          <w:rFonts w:ascii="Calibri" w:hAnsi="Calibri" w:cs="Calibri"/>
        </w:rPr>
        <w:t>4.4 Statistical design and power</w:t>
      </w:r>
    </w:p>
    <w:p w14:paraId="4A1D7E2A" w14:textId="77777777" w:rsidR="004B6C7A" w:rsidRDefault="004B6C7A" w:rsidP="004B6C7A">
      <w:pPr>
        <w:rPr>
          <w:rFonts w:ascii="Calibri" w:hAnsi="Calibri" w:cs="Calibri"/>
        </w:rPr>
      </w:pPr>
      <w:r w:rsidRPr="00A4219D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F170266" wp14:editId="70C3EB6D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5562600" cy="1076960"/>
                <wp:effectExtent l="0" t="0" r="19050" b="279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145EB" w14:textId="77777777" w:rsidR="004B6C7A" w:rsidRDefault="004B6C7A" w:rsidP="004B6C7A">
                            <w:r>
                              <w:t xml:space="preserve">Enter up to </w:t>
                            </w:r>
                            <w:r w:rsidR="00F30C42">
                              <w:t>3000</w:t>
                            </w:r>
                            <w:r>
                              <w:t xml:space="preserve"> characters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70266" id="_x0000_s1034" type="#_x0000_t202" style="position:absolute;margin-left:0;margin-top:4.45pt;width:438pt;height:84.8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">
                <v:textbox>
                  <w:txbxContent>
                    <w:p w14:paraId="015145EB" w14:textId="77777777" w:rsidR="004B6C7A" w:rsidRDefault="004B6C7A" w:rsidP="004B6C7A">
                      <w:r>
                        <w:t xml:space="preserve">Enter up to </w:t>
                      </w:r>
                      <w:r w:rsidR="00F30C42">
                        <w:t>3000</w:t>
                      </w:r>
                      <w:r>
                        <w:t xml:space="preserve"> characters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4219D">
        <w:rPr>
          <w:rFonts w:ascii="Calibri" w:hAnsi="Calibri" w:cs="Calibri"/>
        </w:rPr>
        <w:tab/>
      </w:r>
    </w:p>
    <w:p w14:paraId="687DF7D5" w14:textId="77777777" w:rsidR="004B6C7A" w:rsidRDefault="004B6C7A" w:rsidP="004B6C7A">
      <w:pPr>
        <w:rPr>
          <w:rFonts w:ascii="Calibri" w:hAnsi="Calibri" w:cs="Calibri"/>
        </w:rPr>
      </w:pPr>
    </w:p>
    <w:p w14:paraId="439999C5" w14:textId="77777777" w:rsidR="00F30C42" w:rsidRDefault="00F30C42" w:rsidP="004B6C7A">
      <w:pPr>
        <w:rPr>
          <w:rFonts w:ascii="Calibri" w:hAnsi="Calibri" w:cs="Calibri"/>
        </w:rPr>
      </w:pPr>
    </w:p>
    <w:p w14:paraId="76ACE9EA" w14:textId="77777777" w:rsidR="00F30C42" w:rsidRDefault="00F30C42" w:rsidP="004B6C7A">
      <w:pPr>
        <w:rPr>
          <w:rFonts w:ascii="Calibri" w:hAnsi="Calibri" w:cs="Calibri"/>
        </w:rPr>
      </w:pPr>
    </w:p>
    <w:p w14:paraId="62969D8F" w14:textId="77777777" w:rsidR="00F30C42" w:rsidRDefault="00F30C42" w:rsidP="004B6C7A">
      <w:pPr>
        <w:rPr>
          <w:rFonts w:ascii="Calibri" w:hAnsi="Calibri" w:cs="Calibri"/>
        </w:rPr>
      </w:pPr>
    </w:p>
    <w:p w14:paraId="472751FD" w14:textId="77777777" w:rsidR="00F30C42" w:rsidRDefault="00F30C42" w:rsidP="004B6C7A">
      <w:pPr>
        <w:rPr>
          <w:rFonts w:ascii="Calibri" w:hAnsi="Calibri" w:cs="Calibri"/>
        </w:rPr>
      </w:pPr>
    </w:p>
    <w:p w14:paraId="4A8124FC" w14:textId="77777777" w:rsidR="00F30C42" w:rsidRDefault="00F30C42" w:rsidP="004B6C7A">
      <w:pPr>
        <w:rPr>
          <w:rFonts w:ascii="Calibri" w:hAnsi="Calibri" w:cs="Calibri"/>
        </w:rPr>
      </w:pPr>
    </w:p>
    <w:p w14:paraId="5774BBBA" w14:textId="77777777" w:rsidR="00F30C42" w:rsidRDefault="00F30C42" w:rsidP="004B6C7A">
      <w:pPr>
        <w:rPr>
          <w:rFonts w:ascii="Calibri" w:hAnsi="Calibri" w:cs="Calibri"/>
        </w:rPr>
      </w:pPr>
    </w:p>
    <w:p w14:paraId="6457ADC9" w14:textId="12B2F561" w:rsidR="00AF7802" w:rsidRDefault="00F30C42" w:rsidP="003D1945">
      <w:pPr>
        <w:pStyle w:val="ListParagraph"/>
        <w:numPr>
          <w:ilvl w:val="1"/>
          <w:numId w:val="27"/>
        </w:numPr>
        <w:rPr>
          <w:rFonts w:ascii="Calibri" w:hAnsi="Calibri" w:cs="Calibri"/>
        </w:rPr>
      </w:pPr>
      <w:r w:rsidRPr="00AF7802">
        <w:rPr>
          <w:rFonts w:ascii="Calibri" w:hAnsi="Calibri" w:cs="Calibri"/>
        </w:rPr>
        <w:t>Subject Participation Duration:</w:t>
      </w:r>
    </w:p>
    <w:p w14:paraId="767C394A" w14:textId="16AECEC9" w:rsidR="00AF7802" w:rsidRDefault="00AF7802" w:rsidP="00AF7802">
      <w:pPr>
        <w:pStyle w:val="ListParagraph"/>
        <w:ind w:left="360"/>
        <w:rPr>
          <w:rFonts w:ascii="Calibri" w:hAnsi="Calibri" w:cs="Calibri"/>
        </w:rPr>
      </w:pPr>
    </w:p>
    <w:p w14:paraId="4B3FB515" w14:textId="77777777" w:rsidR="00AF7802" w:rsidRDefault="00AF7802" w:rsidP="00AF7802">
      <w:pPr>
        <w:pStyle w:val="ListParagraph"/>
        <w:ind w:left="360"/>
        <w:rPr>
          <w:rFonts w:ascii="Calibri" w:hAnsi="Calibri" w:cs="Calibri"/>
        </w:rPr>
      </w:pPr>
    </w:p>
    <w:p w14:paraId="328C0E72" w14:textId="6CA07FE7" w:rsidR="00F30C42" w:rsidRPr="00AF7802" w:rsidRDefault="00F30C42" w:rsidP="003D1945">
      <w:pPr>
        <w:pStyle w:val="ListParagraph"/>
        <w:numPr>
          <w:ilvl w:val="1"/>
          <w:numId w:val="27"/>
        </w:numPr>
        <w:rPr>
          <w:rFonts w:ascii="Calibri" w:hAnsi="Calibri" w:cs="Calibri"/>
        </w:rPr>
      </w:pPr>
      <w:r w:rsidRPr="00AF7802">
        <w:rPr>
          <w:rFonts w:ascii="Calibri" w:hAnsi="Calibri" w:cs="Calibri"/>
        </w:rPr>
        <w:t xml:space="preserve">Will the study use an FDA-regulated intervention (y/n)?  </w:t>
      </w:r>
    </w:p>
    <w:p w14:paraId="4212F2BF" w14:textId="77777777" w:rsidR="00F30C42" w:rsidRPr="00F30C42" w:rsidRDefault="00F30C42" w:rsidP="00F30C42">
      <w:pPr>
        <w:pStyle w:val="ListParagraph"/>
        <w:rPr>
          <w:rFonts w:ascii="Calibri" w:hAnsi="Calibri" w:cs="Calibri"/>
        </w:rPr>
      </w:pPr>
    </w:p>
    <w:p w14:paraId="6BF7603A" w14:textId="77777777" w:rsidR="00F30C42" w:rsidRDefault="00F30C42" w:rsidP="00F30C42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4.6</w:t>
      </w:r>
      <w:proofErr w:type="gramStart"/>
      <w:r>
        <w:rPr>
          <w:rFonts w:ascii="Calibri" w:hAnsi="Calibri" w:cs="Calibri"/>
        </w:rPr>
        <w:t>.a</w:t>
      </w:r>
      <w:proofErr w:type="gramEnd"/>
      <w:r>
        <w:rPr>
          <w:rFonts w:ascii="Calibri" w:hAnsi="Calibri" w:cs="Calibri"/>
        </w:rPr>
        <w:t>. If yes, describe the availability of Investigational Product (IP) and Investigational New Drug (IND)/Investigational Device Exemption (IDE) status:</w:t>
      </w:r>
    </w:p>
    <w:p w14:paraId="0C337EEB" w14:textId="77777777" w:rsidR="00F30C42" w:rsidRDefault="00F30C42" w:rsidP="00F30C42">
      <w:pPr>
        <w:ind w:left="360"/>
        <w:rPr>
          <w:rFonts w:ascii="Calibri" w:hAnsi="Calibri" w:cs="Calibri"/>
        </w:rPr>
      </w:pPr>
    </w:p>
    <w:p w14:paraId="2E98BBF0" w14:textId="77777777" w:rsidR="00F30C42" w:rsidRDefault="00F30C42" w:rsidP="00F30C42">
      <w:pPr>
        <w:rPr>
          <w:rFonts w:ascii="Calibri" w:hAnsi="Calibri" w:cs="Calibri"/>
        </w:rPr>
      </w:pPr>
      <w:r w:rsidRPr="00A4219D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72BB5C7" wp14:editId="52E94C76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5562600" cy="1076960"/>
                <wp:effectExtent l="0" t="0" r="19050" b="279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A463A" w14:textId="77777777" w:rsidR="00F30C42" w:rsidRDefault="00F30C42" w:rsidP="00F30C42">
                            <w:r>
                              <w:t>Enter up to 5000 characters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BB5C7" id="_x0000_s1035" type="#_x0000_t202" style="position:absolute;margin-left:0;margin-top:4.45pt;width:438pt;height:84.8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">
                <v:textbox>
                  <w:txbxContent>
                    <w:p w14:paraId="193A463A" w14:textId="77777777" w:rsidR="00F30C42" w:rsidRDefault="00F30C42" w:rsidP="00F30C42">
                      <w:r>
                        <w:t>Enter up to 5000 characters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4219D">
        <w:rPr>
          <w:rFonts w:ascii="Calibri" w:hAnsi="Calibri" w:cs="Calibri"/>
        </w:rPr>
        <w:tab/>
      </w:r>
    </w:p>
    <w:p w14:paraId="346EB35D" w14:textId="77777777" w:rsidR="00F30C42" w:rsidRDefault="00F30C42" w:rsidP="00F30C42">
      <w:pPr>
        <w:ind w:left="360"/>
        <w:rPr>
          <w:rFonts w:ascii="Calibri" w:hAnsi="Calibri" w:cs="Calibri"/>
        </w:rPr>
      </w:pPr>
    </w:p>
    <w:p w14:paraId="15E3D413" w14:textId="77777777" w:rsidR="00F30C42" w:rsidRDefault="00F30C42" w:rsidP="00F30C42">
      <w:pPr>
        <w:ind w:left="360"/>
        <w:rPr>
          <w:rFonts w:ascii="Calibri" w:hAnsi="Calibri" w:cs="Calibri"/>
        </w:rPr>
      </w:pPr>
    </w:p>
    <w:p w14:paraId="604B95D9" w14:textId="77777777" w:rsidR="00F30C42" w:rsidRDefault="00F30C42" w:rsidP="00F30C42">
      <w:pPr>
        <w:ind w:left="360"/>
        <w:rPr>
          <w:rFonts w:ascii="Calibri" w:hAnsi="Calibri" w:cs="Calibri"/>
        </w:rPr>
      </w:pPr>
    </w:p>
    <w:p w14:paraId="4EC08178" w14:textId="77777777" w:rsidR="00F30C42" w:rsidRDefault="00F30C42" w:rsidP="00F30C42">
      <w:pPr>
        <w:ind w:left="360"/>
        <w:rPr>
          <w:rFonts w:ascii="Calibri" w:hAnsi="Calibri" w:cs="Calibri"/>
        </w:rPr>
      </w:pPr>
    </w:p>
    <w:p w14:paraId="4A33B80D" w14:textId="77777777" w:rsidR="00F30C42" w:rsidRDefault="00F30C42" w:rsidP="00F30C42">
      <w:pPr>
        <w:ind w:left="360"/>
        <w:rPr>
          <w:rFonts w:ascii="Calibri" w:hAnsi="Calibri" w:cs="Calibri"/>
        </w:rPr>
      </w:pPr>
    </w:p>
    <w:p w14:paraId="3D28B44C" w14:textId="77777777" w:rsidR="00F30C42" w:rsidRDefault="00F30C42" w:rsidP="00F30C42">
      <w:pPr>
        <w:ind w:left="360"/>
        <w:rPr>
          <w:rFonts w:ascii="Calibri" w:hAnsi="Calibri" w:cs="Calibri"/>
        </w:rPr>
      </w:pPr>
    </w:p>
    <w:p w14:paraId="5D999ED3" w14:textId="77777777" w:rsidR="00F30C42" w:rsidRDefault="00F30C42" w:rsidP="00F30C42">
      <w:pPr>
        <w:ind w:left="360"/>
        <w:rPr>
          <w:rFonts w:ascii="Calibri" w:hAnsi="Calibri" w:cs="Calibri"/>
        </w:rPr>
      </w:pPr>
    </w:p>
    <w:p w14:paraId="696EEEF9" w14:textId="4795FC68" w:rsidR="00F30C42" w:rsidRPr="00CD7A8B" w:rsidRDefault="00F30C42" w:rsidP="00CD7A8B">
      <w:pPr>
        <w:pStyle w:val="ListParagraph"/>
        <w:numPr>
          <w:ilvl w:val="1"/>
          <w:numId w:val="27"/>
        </w:numPr>
        <w:rPr>
          <w:rFonts w:ascii="Calibri" w:hAnsi="Calibri" w:cs="Calibri"/>
        </w:rPr>
      </w:pPr>
      <w:r w:rsidRPr="00CD7A8B">
        <w:rPr>
          <w:rFonts w:ascii="Calibri" w:hAnsi="Calibri" w:cs="Calibri"/>
        </w:rPr>
        <w:t>Dissemination Plan</w:t>
      </w:r>
    </w:p>
    <w:p w14:paraId="5FD2BCFE" w14:textId="77777777" w:rsidR="00F30C42" w:rsidRDefault="00F30C42" w:rsidP="00F30C42">
      <w:pPr>
        <w:pStyle w:val="ListParagraph"/>
        <w:rPr>
          <w:rFonts w:ascii="Calibri" w:hAnsi="Calibri" w:cs="Calibri"/>
        </w:rPr>
      </w:pPr>
      <w:r w:rsidRPr="00A4219D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F0C54DC" wp14:editId="57204893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5562600" cy="1076960"/>
                <wp:effectExtent l="0" t="0" r="19050" b="279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BA7B0" w14:textId="77777777" w:rsidR="00F30C42" w:rsidRDefault="00F30C42" w:rsidP="00F30C42">
                            <w:r>
                              <w:t>Enter up to 5000 characters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C54DC" id="_x0000_s1036" type="#_x0000_t202" style="position:absolute;left:0;text-align:left;margin-left:0;margin-top:4.45pt;width:438pt;height:84.8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">
                <v:textbox>
                  <w:txbxContent>
                    <w:p w14:paraId="2FDBA7B0" w14:textId="77777777" w:rsidR="00F30C42" w:rsidRDefault="00F30C42" w:rsidP="00F30C42">
                      <w:r>
                        <w:t>Enter up to 5000 characters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A943C0" w14:textId="77777777" w:rsidR="00F30C42" w:rsidRDefault="00F30C42" w:rsidP="00F30C42">
      <w:pPr>
        <w:pStyle w:val="ListParagraph"/>
        <w:rPr>
          <w:rFonts w:ascii="Calibri" w:hAnsi="Calibri" w:cs="Calibri"/>
        </w:rPr>
      </w:pPr>
    </w:p>
    <w:p w14:paraId="2298F0AC" w14:textId="77777777" w:rsidR="00F30C42" w:rsidRDefault="00F30C42" w:rsidP="00F30C42">
      <w:pPr>
        <w:pStyle w:val="ListParagraph"/>
        <w:rPr>
          <w:rFonts w:ascii="Calibri" w:hAnsi="Calibri" w:cs="Calibri"/>
        </w:rPr>
      </w:pPr>
    </w:p>
    <w:p w14:paraId="6055BABE" w14:textId="77777777" w:rsidR="00F30C42" w:rsidRDefault="00F30C42" w:rsidP="00F30C42">
      <w:pPr>
        <w:pStyle w:val="ListParagraph"/>
        <w:rPr>
          <w:rFonts w:ascii="Calibri" w:hAnsi="Calibri" w:cs="Calibri"/>
        </w:rPr>
      </w:pPr>
    </w:p>
    <w:p w14:paraId="53E9F712" w14:textId="77777777" w:rsidR="00F30C42" w:rsidRDefault="00F30C42" w:rsidP="00F30C42">
      <w:pPr>
        <w:pStyle w:val="ListParagraph"/>
        <w:rPr>
          <w:rFonts w:ascii="Calibri" w:hAnsi="Calibri" w:cs="Calibri"/>
        </w:rPr>
      </w:pPr>
    </w:p>
    <w:p w14:paraId="51B84488" w14:textId="77777777" w:rsidR="00F30C42" w:rsidRDefault="00F30C42" w:rsidP="00F30C42">
      <w:pPr>
        <w:pStyle w:val="ListParagraph"/>
        <w:rPr>
          <w:rFonts w:ascii="Calibri" w:hAnsi="Calibri" w:cs="Calibri"/>
        </w:rPr>
      </w:pPr>
    </w:p>
    <w:p w14:paraId="2529EAD4" w14:textId="77777777" w:rsidR="00F30C42" w:rsidRDefault="00F30C42" w:rsidP="00F30C42">
      <w:pPr>
        <w:pStyle w:val="ListParagraph"/>
        <w:rPr>
          <w:rFonts w:ascii="Calibri" w:hAnsi="Calibri" w:cs="Calibri"/>
        </w:rPr>
      </w:pPr>
    </w:p>
    <w:p w14:paraId="01414C4A" w14:textId="2BD4E44A" w:rsidR="004B6C7A" w:rsidRPr="004B6C7A" w:rsidRDefault="004B6C7A" w:rsidP="004B6C7A">
      <w:pPr>
        <w:rPr>
          <w:rFonts w:ascii="Calibri" w:hAnsi="Calibri" w:cs="Calibri"/>
        </w:rPr>
      </w:pPr>
    </w:p>
    <w:sectPr w:rsidR="004B6C7A" w:rsidRPr="004B6C7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E9292" w14:textId="77777777" w:rsidR="004E0DE7" w:rsidRDefault="004E0DE7" w:rsidP="004E0DE7">
      <w:r>
        <w:separator/>
      </w:r>
    </w:p>
  </w:endnote>
  <w:endnote w:type="continuationSeparator" w:id="0">
    <w:p w14:paraId="19507ED1" w14:textId="77777777" w:rsidR="004E0DE7" w:rsidRDefault="004E0DE7" w:rsidP="004E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70041" w14:textId="77777777" w:rsidR="004E0DE7" w:rsidRDefault="004E0DE7" w:rsidP="004E0DE7">
      <w:r>
        <w:separator/>
      </w:r>
    </w:p>
  </w:footnote>
  <w:footnote w:type="continuationSeparator" w:id="0">
    <w:p w14:paraId="069ED688" w14:textId="77777777" w:rsidR="004E0DE7" w:rsidRDefault="004E0DE7" w:rsidP="004E0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3DADC" w14:textId="174CD3C1" w:rsidR="004E0DE7" w:rsidRDefault="004E0DE7">
    <w:pPr>
      <w:pStyle w:val="Header"/>
    </w:pPr>
    <w:r>
      <w:t xml:space="preserve">Last updated January </w:t>
    </w:r>
    <w:r w:rsidR="00C148BB">
      <w:t>8</w:t>
    </w:r>
    <w:r>
      <w:t>, 2018</w:t>
    </w:r>
  </w:p>
  <w:p w14:paraId="16525A66" w14:textId="7062B0ED" w:rsidR="004E0DE7" w:rsidRDefault="004E0DE7">
    <w:pPr>
      <w:pStyle w:val="Header"/>
    </w:pPr>
    <w:r>
      <w:t xml:space="preserve">Form created by WVCTSI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048431F"/>
    <w:multiLevelType w:val="multilevel"/>
    <w:tmpl w:val="76CC05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542372F"/>
    <w:multiLevelType w:val="hybridMultilevel"/>
    <w:tmpl w:val="86586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9660770"/>
    <w:multiLevelType w:val="multilevel"/>
    <w:tmpl w:val="EC9CD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71B69E7"/>
    <w:multiLevelType w:val="multilevel"/>
    <w:tmpl w:val="3B2436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A861F2B"/>
    <w:multiLevelType w:val="multilevel"/>
    <w:tmpl w:val="EC9CD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6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5"/>
  </w:num>
  <w:num w:numId="21">
    <w:abstractNumId w:val="19"/>
  </w:num>
  <w:num w:numId="22">
    <w:abstractNumId w:val="11"/>
  </w:num>
  <w:num w:numId="23">
    <w:abstractNumId w:val="27"/>
  </w:num>
  <w:num w:numId="24">
    <w:abstractNumId w:val="21"/>
  </w:num>
  <w:num w:numId="25">
    <w:abstractNumId w:val="14"/>
  </w:num>
  <w:num w:numId="26">
    <w:abstractNumId w:val="24"/>
  </w:num>
  <w:num w:numId="27">
    <w:abstractNumId w:val="1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9D"/>
    <w:rsid w:val="00081270"/>
    <w:rsid w:val="001864FB"/>
    <w:rsid w:val="001A3124"/>
    <w:rsid w:val="004B6C7A"/>
    <w:rsid w:val="004E0DE7"/>
    <w:rsid w:val="004F39FA"/>
    <w:rsid w:val="005B417A"/>
    <w:rsid w:val="00645252"/>
    <w:rsid w:val="006D3D74"/>
    <w:rsid w:val="00741A43"/>
    <w:rsid w:val="00A4219D"/>
    <w:rsid w:val="00A9204E"/>
    <w:rsid w:val="00AF7802"/>
    <w:rsid w:val="00B259AA"/>
    <w:rsid w:val="00B909D6"/>
    <w:rsid w:val="00C148BB"/>
    <w:rsid w:val="00CD7A8B"/>
    <w:rsid w:val="00D456F7"/>
    <w:rsid w:val="00DE0823"/>
    <w:rsid w:val="00E4692D"/>
    <w:rsid w:val="00EA4A1D"/>
    <w:rsid w:val="00F3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D7CFF"/>
  <w15:chartTrackingRefBased/>
  <w15:docId w15:val="{AB14E718-172D-4EAB-8E21-4330B2DF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ListParagraph">
    <w:name w:val="List Paragraph"/>
    <w:basedOn w:val="Normal"/>
    <w:uiPriority w:val="34"/>
    <w:unhideWhenUsed/>
    <w:qFormat/>
    <w:rsid w:val="004B6C7A"/>
    <w:pPr>
      <w:ind w:left="720"/>
      <w:contextualSpacing/>
    </w:pPr>
  </w:style>
  <w:style w:type="table" w:styleId="TableGrid">
    <w:name w:val="Table Grid"/>
    <w:basedOn w:val="TableNormal"/>
    <w:uiPriority w:val="39"/>
    <w:rsid w:val="00D4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eeves1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purl.org/dc/dcmitype/"/>
    <ds:schemaRef ds:uri="4873beb7-5857-4685-be1f-d57550cc96cc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4D0D231-377D-441C-8C54-513892E2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54</TotalTime>
  <Pages>5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Reeves, Meghan</dc:creator>
  <cp:keywords/>
  <dc:description/>
  <cp:lastModifiedBy>Reeves, Meghan</cp:lastModifiedBy>
  <cp:revision>11</cp:revision>
  <dcterms:created xsi:type="dcterms:W3CDTF">2018-01-03T19:35:00Z</dcterms:created>
  <dcterms:modified xsi:type="dcterms:W3CDTF">2018-01-08T14:45:00Z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